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D73" w:rsidRDefault="00025D73" w:rsidP="005933C6">
      <w:pPr>
        <w:rPr>
          <w:sz w:val="28"/>
          <w:szCs w:val="28"/>
        </w:rPr>
      </w:pPr>
    </w:p>
    <w:tbl>
      <w:tblPr>
        <w:tblW w:w="10314" w:type="dxa"/>
        <w:tblLook w:val="04A0"/>
      </w:tblPr>
      <w:tblGrid>
        <w:gridCol w:w="4361"/>
        <w:gridCol w:w="5953"/>
      </w:tblGrid>
      <w:tr w:rsidR="00776889" w:rsidRPr="00776889" w:rsidTr="00F6792A">
        <w:tc>
          <w:tcPr>
            <w:tcW w:w="4361" w:type="dxa"/>
          </w:tcPr>
          <w:p w:rsidR="00025D73" w:rsidRPr="00776889" w:rsidRDefault="00025D73" w:rsidP="00F6792A">
            <w:pPr>
              <w:ind w:right="-1"/>
              <w:rPr>
                <w:sz w:val="26"/>
                <w:szCs w:val="26"/>
              </w:rPr>
            </w:pPr>
            <w:r w:rsidRPr="00776889">
              <w:rPr>
                <w:sz w:val="26"/>
                <w:szCs w:val="26"/>
              </w:rPr>
              <w:t>УТВЕРЖДАЮ</w:t>
            </w:r>
            <w:r w:rsidRPr="00776889">
              <w:rPr>
                <w:sz w:val="26"/>
                <w:szCs w:val="26"/>
              </w:rPr>
              <w:tab/>
            </w:r>
          </w:p>
          <w:p w:rsidR="00025D73" w:rsidRPr="00776889" w:rsidRDefault="00114B32" w:rsidP="00F6792A">
            <w:pPr>
              <w:ind w:right="-1"/>
              <w:rPr>
                <w:sz w:val="26"/>
                <w:szCs w:val="26"/>
              </w:rPr>
            </w:pPr>
            <w:r w:rsidRPr="00776889">
              <w:rPr>
                <w:sz w:val="26"/>
                <w:szCs w:val="26"/>
              </w:rPr>
              <w:t>Главный редактор газеты</w:t>
            </w:r>
          </w:p>
          <w:p w:rsidR="00025D73" w:rsidRPr="00776889" w:rsidRDefault="00114B32" w:rsidP="00F6792A">
            <w:pPr>
              <w:ind w:right="-1"/>
              <w:rPr>
                <w:sz w:val="26"/>
                <w:szCs w:val="26"/>
              </w:rPr>
            </w:pPr>
            <w:r w:rsidRPr="00776889">
              <w:rPr>
                <w:sz w:val="26"/>
                <w:szCs w:val="26"/>
              </w:rPr>
              <w:t>«</w:t>
            </w:r>
            <w:r w:rsidR="00025D73" w:rsidRPr="00776889">
              <w:rPr>
                <w:sz w:val="26"/>
                <w:szCs w:val="26"/>
              </w:rPr>
              <w:t>Сургут</w:t>
            </w:r>
            <w:r w:rsidRPr="00776889">
              <w:rPr>
                <w:sz w:val="26"/>
                <w:szCs w:val="26"/>
              </w:rPr>
              <w:t>ская трибуна»</w:t>
            </w:r>
          </w:p>
          <w:p w:rsidR="00025D73" w:rsidRPr="00776889" w:rsidRDefault="00025D73" w:rsidP="00F6792A">
            <w:pPr>
              <w:ind w:right="-1"/>
              <w:rPr>
                <w:sz w:val="26"/>
                <w:szCs w:val="26"/>
              </w:rPr>
            </w:pPr>
            <w:r w:rsidRPr="00776889">
              <w:rPr>
                <w:sz w:val="26"/>
                <w:szCs w:val="26"/>
              </w:rPr>
              <w:t xml:space="preserve">____________ </w:t>
            </w:r>
            <w:r w:rsidR="00114B32" w:rsidRPr="00776889">
              <w:rPr>
                <w:sz w:val="26"/>
                <w:szCs w:val="26"/>
              </w:rPr>
              <w:t>В.И. Меркушев</w:t>
            </w:r>
          </w:p>
          <w:p w:rsidR="00025D73" w:rsidRPr="00776889" w:rsidRDefault="00025D73" w:rsidP="00F6792A">
            <w:pPr>
              <w:ind w:right="-1"/>
              <w:rPr>
                <w:sz w:val="26"/>
                <w:szCs w:val="26"/>
              </w:rPr>
            </w:pPr>
          </w:p>
        </w:tc>
        <w:tc>
          <w:tcPr>
            <w:tcW w:w="5953" w:type="dxa"/>
          </w:tcPr>
          <w:p w:rsidR="00025D73" w:rsidRPr="00776889" w:rsidRDefault="00025D73" w:rsidP="00F6792A">
            <w:pPr>
              <w:ind w:left="1876" w:right="-1"/>
              <w:rPr>
                <w:sz w:val="26"/>
                <w:szCs w:val="26"/>
              </w:rPr>
            </w:pPr>
            <w:r w:rsidRPr="00776889">
              <w:rPr>
                <w:sz w:val="26"/>
                <w:szCs w:val="26"/>
              </w:rPr>
              <w:t>УТВЕРЖДАЮ</w:t>
            </w:r>
            <w:r w:rsidRPr="00776889">
              <w:rPr>
                <w:sz w:val="26"/>
                <w:szCs w:val="26"/>
              </w:rPr>
              <w:tab/>
            </w:r>
          </w:p>
          <w:p w:rsidR="00025D73" w:rsidRPr="00776889" w:rsidRDefault="006E1F1B" w:rsidP="00F6792A">
            <w:pPr>
              <w:ind w:left="1876" w:right="-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управления</w:t>
            </w:r>
            <w:r w:rsidR="00025D73" w:rsidRPr="00776889">
              <w:rPr>
                <w:sz w:val="26"/>
                <w:szCs w:val="26"/>
              </w:rPr>
              <w:t xml:space="preserve"> физической</w:t>
            </w:r>
            <w:r>
              <w:rPr>
                <w:sz w:val="26"/>
                <w:szCs w:val="26"/>
              </w:rPr>
              <w:t>культуры</w:t>
            </w:r>
            <w:r w:rsidR="00025D73" w:rsidRPr="00776889">
              <w:rPr>
                <w:sz w:val="26"/>
                <w:szCs w:val="26"/>
              </w:rPr>
              <w:t xml:space="preserve">  и спорт</w:t>
            </w:r>
            <w:r>
              <w:rPr>
                <w:sz w:val="26"/>
                <w:szCs w:val="26"/>
              </w:rPr>
              <w:t>а</w:t>
            </w:r>
          </w:p>
          <w:p w:rsidR="00025D73" w:rsidRPr="00776889" w:rsidRDefault="00025D73" w:rsidP="00F6792A">
            <w:pPr>
              <w:ind w:left="1876" w:right="-1"/>
              <w:rPr>
                <w:sz w:val="26"/>
                <w:szCs w:val="26"/>
              </w:rPr>
            </w:pPr>
            <w:r w:rsidRPr="00776889">
              <w:rPr>
                <w:sz w:val="26"/>
                <w:szCs w:val="26"/>
              </w:rPr>
              <w:t xml:space="preserve">____________ </w:t>
            </w:r>
            <w:r w:rsidR="006E1F1B">
              <w:rPr>
                <w:sz w:val="26"/>
                <w:szCs w:val="26"/>
              </w:rPr>
              <w:t>М.В. Ющенко</w:t>
            </w:r>
          </w:p>
          <w:p w:rsidR="00025D73" w:rsidRPr="00776889" w:rsidRDefault="00025D73" w:rsidP="00F6792A">
            <w:pPr>
              <w:ind w:right="-1"/>
              <w:rPr>
                <w:sz w:val="26"/>
                <w:szCs w:val="26"/>
              </w:rPr>
            </w:pPr>
          </w:p>
        </w:tc>
      </w:tr>
    </w:tbl>
    <w:p w:rsidR="005D55E4" w:rsidRPr="00776889" w:rsidRDefault="005933C6" w:rsidP="00025D73">
      <w:pPr>
        <w:rPr>
          <w:sz w:val="26"/>
          <w:szCs w:val="26"/>
        </w:rPr>
      </w:pPr>
      <w:r w:rsidRPr="00776889">
        <w:rPr>
          <w:sz w:val="26"/>
          <w:szCs w:val="26"/>
        </w:rPr>
        <w:tab/>
      </w:r>
      <w:r w:rsidRPr="00776889">
        <w:rPr>
          <w:sz w:val="26"/>
          <w:szCs w:val="26"/>
        </w:rPr>
        <w:tab/>
      </w:r>
      <w:r w:rsidRPr="00776889">
        <w:rPr>
          <w:sz w:val="26"/>
          <w:szCs w:val="26"/>
        </w:rPr>
        <w:tab/>
      </w:r>
      <w:r w:rsidRPr="00776889">
        <w:rPr>
          <w:sz w:val="26"/>
          <w:szCs w:val="26"/>
        </w:rPr>
        <w:tab/>
      </w:r>
      <w:r w:rsidRPr="00776889">
        <w:rPr>
          <w:sz w:val="26"/>
          <w:szCs w:val="26"/>
        </w:rPr>
        <w:tab/>
      </w:r>
    </w:p>
    <w:p w:rsidR="00F04B45" w:rsidRPr="00A62350" w:rsidRDefault="00F04B45" w:rsidP="00F04B45">
      <w:pPr>
        <w:jc w:val="center"/>
        <w:rPr>
          <w:sz w:val="28"/>
          <w:szCs w:val="28"/>
        </w:rPr>
      </w:pPr>
      <w:r w:rsidRPr="00A62350">
        <w:rPr>
          <w:sz w:val="28"/>
          <w:szCs w:val="28"/>
        </w:rPr>
        <w:t>Положение</w:t>
      </w:r>
    </w:p>
    <w:p w:rsidR="00F04B45" w:rsidRPr="00A62350" w:rsidRDefault="00F04B45" w:rsidP="00F04B45">
      <w:pPr>
        <w:jc w:val="center"/>
        <w:rPr>
          <w:sz w:val="28"/>
          <w:szCs w:val="28"/>
        </w:rPr>
      </w:pPr>
      <w:r w:rsidRPr="00A62350">
        <w:rPr>
          <w:sz w:val="28"/>
          <w:szCs w:val="28"/>
        </w:rPr>
        <w:t>о проведении легкоатлетической эстафеты,</w:t>
      </w:r>
    </w:p>
    <w:p w:rsidR="000569E1" w:rsidRPr="00A62350" w:rsidRDefault="00F04B45" w:rsidP="00F04B45">
      <w:pPr>
        <w:jc w:val="center"/>
        <w:rPr>
          <w:sz w:val="28"/>
          <w:szCs w:val="28"/>
        </w:rPr>
      </w:pPr>
      <w:r w:rsidRPr="00A62350">
        <w:rPr>
          <w:sz w:val="28"/>
          <w:szCs w:val="28"/>
        </w:rPr>
        <w:t xml:space="preserve">посвященной </w:t>
      </w:r>
      <w:r w:rsidR="00354336" w:rsidRPr="00A62350">
        <w:rPr>
          <w:sz w:val="28"/>
          <w:szCs w:val="28"/>
        </w:rPr>
        <w:t xml:space="preserve">Дню </w:t>
      </w:r>
      <w:r w:rsidRPr="00A62350">
        <w:rPr>
          <w:sz w:val="28"/>
          <w:szCs w:val="28"/>
        </w:rPr>
        <w:t>Победы в Великой Отечественной войне 1941-1945 годов</w:t>
      </w:r>
      <w:r w:rsidR="002F6FCF">
        <w:rPr>
          <w:sz w:val="28"/>
          <w:szCs w:val="28"/>
        </w:rPr>
        <w:t>,</w:t>
      </w:r>
    </w:p>
    <w:p w:rsidR="00F04B45" w:rsidRPr="00776889" w:rsidRDefault="00F04B45" w:rsidP="00F04B45">
      <w:pPr>
        <w:jc w:val="center"/>
        <w:rPr>
          <w:sz w:val="28"/>
          <w:szCs w:val="28"/>
        </w:rPr>
      </w:pPr>
      <w:r w:rsidRPr="00776889">
        <w:rPr>
          <w:sz w:val="28"/>
          <w:szCs w:val="28"/>
        </w:rPr>
        <w:t>на призы газеты «Сургутская трибуна»</w:t>
      </w:r>
    </w:p>
    <w:p w:rsidR="00F04B45" w:rsidRPr="00A62350" w:rsidRDefault="00F04B45" w:rsidP="00F04B45">
      <w:pPr>
        <w:jc w:val="center"/>
        <w:rPr>
          <w:sz w:val="28"/>
          <w:szCs w:val="28"/>
        </w:rPr>
      </w:pPr>
    </w:p>
    <w:p w:rsidR="00F04B45" w:rsidRPr="00A62350" w:rsidRDefault="00F04B45" w:rsidP="00A62350">
      <w:pPr>
        <w:jc w:val="both"/>
        <w:rPr>
          <w:sz w:val="28"/>
          <w:szCs w:val="28"/>
        </w:rPr>
      </w:pPr>
      <w:r w:rsidRPr="00A62350">
        <w:rPr>
          <w:sz w:val="28"/>
          <w:szCs w:val="28"/>
        </w:rPr>
        <w:t>1.Общие положения</w:t>
      </w:r>
    </w:p>
    <w:p w:rsidR="00F04B45" w:rsidRPr="00A62350" w:rsidRDefault="00F04B45" w:rsidP="00A62350">
      <w:pPr>
        <w:jc w:val="both"/>
        <w:rPr>
          <w:sz w:val="28"/>
          <w:szCs w:val="28"/>
        </w:rPr>
      </w:pPr>
      <w:r w:rsidRPr="00A62350">
        <w:rPr>
          <w:sz w:val="28"/>
          <w:szCs w:val="28"/>
        </w:rPr>
        <w:t xml:space="preserve">Соревнования проводятся в соответствии с календарным планом физкультурных мероприятий и спортивных </w:t>
      </w:r>
      <w:r w:rsidR="00CB05CC" w:rsidRPr="00A62350">
        <w:rPr>
          <w:sz w:val="28"/>
          <w:szCs w:val="28"/>
        </w:rPr>
        <w:t>соревнований</w:t>
      </w:r>
      <w:r w:rsidRPr="00A62350">
        <w:rPr>
          <w:sz w:val="28"/>
          <w:szCs w:val="28"/>
        </w:rPr>
        <w:t xml:space="preserve"> муниципального образования городской округ город Сургут на 201</w:t>
      </w:r>
      <w:r w:rsidR="009F231A">
        <w:rPr>
          <w:sz w:val="28"/>
          <w:szCs w:val="28"/>
        </w:rPr>
        <w:t>7</w:t>
      </w:r>
      <w:r w:rsidRPr="00A62350">
        <w:rPr>
          <w:sz w:val="28"/>
          <w:szCs w:val="28"/>
        </w:rPr>
        <w:t xml:space="preserve"> год, утвержденным </w:t>
      </w:r>
      <w:r w:rsidR="00332BE6" w:rsidRPr="00A62350">
        <w:rPr>
          <w:sz w:val="28"/>
          <w:szCs w:val="28"/>
        </w:rPr>
        <w:t>п</w:t>
      </w:r>
      <w:r w:rsidRPr="00A62350">
        <w:rPr>
          <w:sz w:val="28"/>
          <w:szCs w:val="28"/>
        </w:rPr>
        <w:t xml:space="preserve">остановлением </w:t>
      </w:r>
      <w:r w:rsidR="00332BE6" w:rsidRPr="00A62350">
        <w:rPr>
          <w:sz w:val="28"/>
          <w:szCs w:val="28"/>
        </w:rPr>
        <w:t xml:space="preserve">Администрации </w:t>
      </w:r>
      <w:r w:rsidRPr="00A62350">
        <w:rPr>
          <w:sz w:val="28"/>
          <w:szCs w:val="28"/>
        </w:rPr>
        <w:t xml:space="preserve">городаот </w:t>
      </w:r>
      <w:r w:rsidR="009F231A">
        <w:rPr>
          <w:sz w:val="28"/>
          <w:szCs w:val="28"/>
        </w:rPr>
        <w:t>15.02.2017</w:t>
      </w:r>
      <w:r w:rsidRPr="00A62350">
        <w:rPr>
          <w:sz w:val="28"/>
          <w:szCs w:val="28"/>
        </w:rPr>
        <w:t xml:space="preserve">№ </w:t>
      </w:r>
      <w:r w:rsidR="009F231A">
        <w:rPr>
          <w:sz w:val="28"/>
          <w:szCs w:val="28"/>
        </w:rPr>
        <w:t>924</w:t>
      </w:r>
      <w:r w:rsidR="00332BE6" w:rsidRPr="00A62350">
        <w:rPr>
          <w:sz w:val="28"/>
          <w:szCs w:val="28"/>
        </w:rPr>
        <w:t>,</w:t>
      </w:r>
      <w:r w:rsidRPr="00A62350">
        <w:rPr>
          <w:sz w:val="28"/>
          <w:szCs w:val="28"/>
        </w:rPr>
        <w:t xml:space="preserve"> в рамках </w:t>
      </w:r>
      <w:r w:rsidR="00CB05CC" w:rsidRPr="00A62350">
        <w:rPr>
          <w:sz w:val="28"/>
          <w:szCs w:val="28"/>
        </w:rPr>
        <w:t>муниципальной программы,</w:t>
      </w:r>
      <w:r w:rsidRPr="00A62350">
        <w:rPr>
          <w:sz w:val="28"/>
          <w:szCs w:val="28"/>
        </w:rPr>
        <w:t xml:space="preserve"> утвержденной постановлением Администрации города от </w:t>
      </w:r>
      <w:r w:rsidR="00CB05CC" w:rsidRPr="00A62350">
        <w:rPr>
          <w:sz w:val="28"/>
          <w:szCs w:val="28"/>
        </w:rPr>
        <w:t>13</w:t>
      </w:r>
      <w:r w:rsidRPr="00A62350">
        <w:rPr>
          <w:sz w:val="28"/>
          <w:szCs w:val="28"/>
        </w:rPr>
        <w:t>.12.201</w:t>
      </w:r>
      <w:r w:rsidR="00CB05CC" w:rsidRPr="00A62350">
        <w:rPr>
          <w:sz w:val="28"/>
          <w:szCs w:val="28"/>
        </w:rPr>
        <w:t>3</w:t>
      </w:r>
      <w:r w:rsidRPr="00A62350">
        <w:rPr>
          <w:sz w:val="28"/>
          <w:szCs w:val="28"/>
        </w:rPr>
        <w:t xml:space="preserve"> № </w:t>
      </w:r>
      <w:r w:rsidR="00CB05CC" w:rsidRPr="00A62350">
        <w:rPr>
          <w:sz w:val="28"/>
          <w:szCs w:val="28"/>
        </w:rPr>
        <w:t>8989</w:t>
      </w:r>
      <w:r w:rsidR="000C4376" w:rsidRPr="00A62350">
        <w:rPr>
          <w:sz w:val="28"/>
          <w:szCs w:val="28"/>
        </w:rPr>
        <w:t xml:space="preserve"> «Развитие физической культуры и спортав городе Сургуте на 2014-20</w:t>
      </w:r>
      <w:r w:rsidR="00332BE6" w:rsidRPr="00A62350">
        <w:rPr>
          <w:sz w:val="28"/>
          <w:szCs w:val="28"/>
        </w:rPr>
        <w:t>30</w:t>
      </w:r>
      <w:r w:rsidR="000C4376" w:rsidRPr="00A62350">
        <w:rPr>
          <w:sz w:val="28"/>
          <w:szCs w:val="28"/>
        </w:rPr>
        <w:t xml:space="preserve"> годы»,</w:t>
      </w:r>
      <w:r w:rsidRPr="00A62350">
        <w:rPr>
          <w:sz w:val="28"/>
          <w:szCs w:val="28"/>
        </w:rPr>
        <w:t>согласно официальным правилам соревнований</w:t>
      </w:r>
      <w:r w:rsidR="00332BE6" w:rsidRPr="00A62350">
        <w:rPr>
          <w:sz w:val="28"/>
          <w:szCs w:val="28"/>
        </w:rPr>
        <w:t>по легкой атлетике</w:t>
      </w:r>
      <w:r w:rsidR="009F231A">
        <w:rPr>
          <w:sz w:val="28"/>
          <w:szCs w:val="28"/>
        </w:rPr>
        <w:t>.</w:t>
      </w:r>
    </w:p>
    <w:p w:rsidR="00F04B45" w:rsidRPr="00A62350" w:rsidRDefault="00332BE6" w:rsidP="00A62350">
      <w:pPr>
        <w:jc w:val="both"/>
        <w:rPr>
          <w:sz w:val="28"/>
          <w:szCs w:val="28"/>
        </w:rPr>
      </w:pPr>
      <w:r w:rsidRPr="00A62350">
        <w:rPr>
          <w:sz w:val="28"/>
          <w:szCs w:val="28"/>
        </w:rPr>
        <w:t xml:space="preserve">1.2. Цели и задачи </w:t>
      </w:r>
      <w:r w:rsidR="00F04B45" w:rsidRPr="00A62350">
        <w:rPr>
          <w:sz w:val="28"/>
          <w:szCs w:val="28"/>
        </w:rPr>
        <w:t>проведения соревнования</w:t>
      </w:r>
    </w:p>
    <w:p w:rsidR="00F04B45" w:rsidRPr="00A62350" w:rsidRDefault="00F04B45" w:rsidP="00A62350">
      <w:pPr>
        <w:jc w:val="both"/>
        <w:rPr>
          <w:sz w:val="28"/>
          <w:szCs w:val="28"/>
        </w:rPr>
      </w:pPr>
      <w:r w:rsidRPr="00A62350">
        <w:rPr>
          <w:sz w:val="28"/>
          <w:szCs w:val="28"/>
        </w:rPr>
        <w:t>Пропаганда здорового образа жизни, занятий физической культурой и спортом, популяризация легкой атлетики среди населения горо</w:t>
      </w:r>
      <w:r w:rsidR="00A62350">
        <w:rPr>
          <w:sz w:val="28"/>
          <w:szCs w:val="28"/>
        </w:rPr>
        <w:t xml:space="preserve">да, выявление сильнейших команд </w:t>
      </w:r>
      <w:r w:rsidRPr="00A62350">
        <w:rPr>
          <w:sz w:val="28"/>
          <w:szCs w:val="28"/>
        </w:rPr>
        <w:t>и спортсменов среди общеобразовательных учреждений, учреждений среднего и высшего профессионального образования, коллективов физической культуры, спортивных клубов города.</w:t>
      </w:r>
    </w:p>
    <w:p w:rsidR="00F04B45" w:rsidRPr="00A62350" w:rsidRDefault="00F04B45" w:rsidP="00A62350">
      <w:pPr>
        <w:ind w:left="397"/>
        <w:jc w:val="both"/>
        <w:rPr>
          <w:sz w:val="28"/>
          <w:szCs w:val="28"/>
        </w:rPr>
      </w:pPr>
    </w:p>
    <w:p w:rsidR="00F04B45" w:rsidRPr="00A62350" w:rsidRDefault="00F04B45" w:rsidP="00A62350">
      <w:pPr>
        <w:jc w:val="both"/>
        <w:rPr>
          <w:sz w:val="28"/>
          <w:szCs w:val="28"/>
        </w:rPr>
      </w:pPr>
      <w:r w:rsidRPr="00A62350">
        <w:rPr>
          <w:sz w:val="28"/>
          <w:szCs w:val="28"/>
        </w:rPr>
        <w:t>2. Руководство проведением соревнования</w:t>
      </w:r>
    </w:p>
    <w:p w:rsidR="00F04B45" w:rsidRPr="00A62350" w:rsidRDefault="00B52846" w:rsidP="00B528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F04B45" w:rsidRPr="00A62350">
        <w:rPr>
          <w:sz w:val="28"/>
          <w:szCs w:val="28"/>
        </w:rPr>
        <w:t xml:space="preserve">Общее руководство подготовкой и проведением легкоатлетической эстафеты (далее – Эстафета) осуществляет </w:t>
      </w:r>
      <w:r w:rsidR="009F231A">
        <w:rPr>
          <w:sz w:val="28"/>
          <w:szCs w:val="28"/>
        </w:rPr>
        <w:t xml:space="preserve">управление </w:t>
      </w:r>
      <w:r w:rsidR="00F04B45" w:rsidRPr="00A62350">
        <w:rPr>
          <w:sz w:val="28"/>
          <w:szCs w:val="28"/>
        </w:rPr>
        <w:t>физической культур</w:t>
      </w:r>
      <w:r w:rsidR="009F231A">
        <w:rPr>
          <w:sz w:val="28"/>
          <w:szCs w:val="28"/>
        </w:rPr>
        <w:t>ы</w:t>
      </w:r>
      <w:r w:rsidR="00F04B45" w:rsidRPr="00A62350">
        <w:rPr>
          <w:sz w:val="28"/>
          <w:szCs w:val="28"/>
        </w:rPr>
        <w:t xml:space="preserve"> и спорт</w:t>
      </w:r>
      <w:r w:rsidR="009F231A">
        <w:rPr>
          <w:sz w:val="28"/>
          <w:szCs w:val="28"/>
        </w:rPr>
        <w:t>а</w:t>
      </w:r>
      <w:r w:rsidR="00F04B45" w:rsidRPr="00A62350">
        <w:rPr>
          <w:sz w:val="28"/>
          <w:szCs w:val="28"/>
        </w:rPr>
        <w:t xml:space="preserve"> Администрации города. </w:t>
      </w:r>
    </w:p>
    <w:p w:rsidR="00B95167" w:rsidRPr="00A62350" w:rsidRDefault="00B52846" w:rsidP="00A62350">
      <w:pPr>
        <w:numPr>
          <w:ilvl w:val="12"/>
          <w:numId w:val="0"/>
        </w:num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F04B45" w:rsidRPr="00A62350">
        <w:rPr>
          <w:sz w:val="28"/>
          <w:szCs w:val="28"/>
        </w:rPr>
        <w:t xml:space="preserve">Непосредственное проведение соревнований возлагается на судейскую коллегию </w:t>
      </w:r>
      <w:r w:rsidR="00B95167" w:rsidRPr="00A62350">
        <w:rPr>
          <w:sz w:val="28"/>
          <w:szCs w:val="28"/>
        </w:rPr>
        <w:t xml:space="preserve">бюджетного учреждения высшего образования «Сургутский государственный </w:t>
      </w:r>
      <w:r w:rsidR="00FA0D97">
        <w:rPr>
          <w:sz w:val="28"/>
          <w:szCs w:val="28"/>
        </w:rPr>
        <w:t xml:space="preserve">педагогический </w:t>
      </w:r>
      <w:r w:rsidR="00B95167" w:rsidRPr="00A62350">
        <w:rPr>
          <w:sz w:val="28"/>
          <w:szCs w:val="28"/>
        </w:rPr>
        <w:t>университет Ханты-Мансийского автономного округа</w:t>
      </w:r>
      <w:r w:rsidR="00FA0D97">
        <w:rPr>
          <w:sz w:val="28"/>
          <w:szCs w:val="28"/>
        </w:rPr>
        <w:t xml:space="preserve">-Югры» (далее - </w:t>
      </w:r>
      <w:r w:rsidR="00B95167" w:rsidRPr="00A62350">
        <w:rPr>
          <w:sz w:val="28"/>
          <w:szCs w:val="28"/>
        </w:rPr>
        <w:t>БУ ВО «СурГ</w:t>
      </w:r>
      <w:r w:rsidR="00FA0D97">
        <w:rPr>
          <w:sz w:val="28"/>
          <w:szCs w:val="28"/>
        </w:rPr>
        <w:t>П</w:t>
      </w:r>
      <w:r w:rsidR="00B95167" w:rsidRPr="00A62350">
        <w:rPr>
          <w:sz w:val="28"/>
          <w:szCs w:val="28"/>
        </w:rPr>
        <w:t>У ХМАО-Югры»).</w:t>
      </w:r>
    </w:p>
    <w:p w:rsidR="00B95167" w:rsidRPr="00A62350" w:rsidRDefault="00F04B45" w:rsidP="00A62350">
      <w:pPr>
        <w:jc w:val="both"/>
        <w:rPr>
          <w:sz w:val="28"/>
          <w:szCs w:val="28"/>
        </w:rPr>
      </w:pPr>
      <w:r w:rsidRPr="00A62350">
        <w:rPr>
          <w:sz w:val="28"/>
          <w:szCs w:val="28"/>
        </w:rPr>
        <w:t xml:space="preserve">Главный   судья соревнований: </w:t>
      </w:r>
      <w:r w:rsidR="009F231A">
        <w:rPr>
          <w:sz w:val="28"/>
          <w:szCs w:val="28"/>
        </w:rPr>
        <w:t>Диордица Николай Тимофеевич</w:t>
      </w:r>
      <w:r w:rsidR="00B52846">
        <w:rPr>
          <w:sz w:val="28"/>
          <w:szCs w:val="28"/>
        </w:rPr>
        <w:t>.</w:t>
      </w:r>
    </w:p>
    <w:p w:rsidR="00B95167" w:rsidRPr="00A62350" w:rsidRDefault="00F04B45" w:rsidP="00A62350">
      <w:pPr>
        <w:jc w:val="both"/>
        <w:rPr>
          <w:sz w:val="28"/>
          <w:szCs w:val="28"/>
        </w:rPr>
      </w:pPr>
      <w:r w:rsidRPr="00A62350">
        <w:rPr>
          <w:sz w:val="28"/>
          <w:szCs w:val="28"/>
        </w:rPr>
        <w:t xml:space="preserve">Главный секретарь соревнований: </w:t>
      </w:r>
      <w:r w:rsidR="009F231A">
        <w:rPr>
          <w:sz w:val="28"/>
          <w:szCs w:val="28"/>
        </w:rPr>
        <w:t>Фомина Елена Валерьевна</w:t>
      </w:r>
      <w:r w:rsidR="00B52846">
        <w:rPr>
          <w:sz w:val="28"/>
          <w:szCs w:val="28"/>
        </w:rPr>
        <w:t>.</w:t>
      </w:r>
    </w:p>
    <w:p w:rsidR="00B95167" w:rsidRPr="00A62350" w:rsidRDefault="00B95167" w:rsidP="00A62350">
      <w:pPr>
        <w:jc w:val="both"/>
        <w:rPr>
          <w:sz w:val="28"/>
          <w:szCs w:val="28"/>
        </w:rPr>
      </w:pPr>
      <w:r w:rsidRPr="00A62350">
        <w:rPr>
          <w:sz w:val="28"/>
          <w:szCs w:val="28"/>
        </w:rPr>
        <w:t xml:space="preserve">Медицинское обслуживание </w:t>
      </w:r>
      <w:r w:rsidRPr="00A968A5">
        <w:rPr>
          <w:sz w:val="28"/>
          <w:szCs w:val="28"/>
        </w:rPr>
        <w:t>осуществляет бюджетное учреждение Ханты-Мансийского автономного округа</w:t>
      </w:r>
      <w:r w:rsidR="009F1AC0" w:rsidRPr="00A968A5">
        <w:rPr>
          <w:sz w:val="28"/>
          <w:szCs w:val="28"/>
        </w:rPr>
        <w:t xml:space="preserve"> –</w:t>
      </w:r>
      <w:r w:rsidRPr="00A968A5">
        <w:rPr>
          <w:sz w:val="28"/>
          <w:szCs w:val="28"/>
        </w:rPr>
        <w:t xml:space="preserve"> Югры «</w:t>
      </w:r>
      <w:r w:rsidR="009F1AC0" w:rsidRPr="00A968A5">
        <w:rPr>
          <w:sz w:val="28"/>
          <w:szCs w:val="28"/>
        </w:rPr>
        <w:t>Клинический</w:t>
      </w:r>
      <w:r w:rsidRPr="00A968A5">
        <w:rPr>
          <w:sz w:val="28"/>
          <w:szCs w:val="28"/>
        </w:rPr>
        <w:t xml:space="preserve"> врачебно-физкультурный диспансер»</w:t>
      </w:r>
      <w:r w:rsidR="009F1AC0" w:rsidRPr="00A968A5">
        <w:rPr>
          <w:sz w:val="28"/>
          <w:szCs w:val="28"/>
        </w:rPr>
        <w:t xml:space="preserve"> филиал в городе Сургуте</w:t>
      </w:r>
      <w:r w:rsidRPr="00A968A5">
        <w:rPr>
          <w:sz w:val="28"/>
          <w:szCs w:val="28"/>
        </w:rPr>
        <w:t>,</w:t>
      </w:r>
      <w:r w:rsidRPr="00A62350">
        <w:rPr>
          <w:sz w:val="28"/>
          <w:szCs w:val="28"/>
        </w:rPr>
        <w:t xml:space="preserve"> бюджетное учреждение Ханты-Мансийского автономного округа Югры «Сургутская городская станция скорой медицинской помощи».</w:t>
      </w:r>
    </w:p>
    <w:p w:rsidR="00F04B45" w:rsidRPr="00A62350" w:rsidRDefault="00F04B45" w:rsidP="00A62350">
      <w:pPr>
        <w:jc w:val="both"/>
        <w:rPr>
          <w:sz w:val="28"/>
          <w:szCs w:val="28"/>
        </w:rPr>
      </w:pPr>
    </w:p>
    <w:p w:rsidR="00F04B45" w:rsidRPr="00A62350" w:rsidRDefault="00F04B45" w:rsidP="00A62350">
      <w:pPr>
        <w:jc w:val="both"/>
        <w:rPr>
          <w:sz w:val="28"/>
          <w:szCs w:val="28"/>
        </w:rPr>
      </w:pPr>
      <w:r w:rsidRPr="00A62350">
        <w:rPr>
          <w:sz w:val="28"/>
          <w:szCs w:val="28"/>
        </w:rPr>
        <w:t>3. Условия допуска к соревнованиям</w:t>
      </w:r>
    </w:p>
    <w:p w:rsidR="00F04B45" w:rsidRPr="00A62350" w:rsidRDefault="00F04B45" w:rsidP="00A62350">
      <w:pPr>
        <w:jc w:val="both"/>
        <w:rPr>
          <w:sz w:val="28"/>
          <w:szCs w:val="28"/>
        </w:rPr>
      </w:pPr>
      <w:r w:rsidRPr="00A62350">
        <w:rPr>
          <w:sz w:val="28"/>
          <w:szCs w:val="28"/>
        </w:rPr>
        <w:t>К участию в соревнованиях допускаются команды в следующих группах:</w:t>
      </w:r>
    </w:p>
    <w:p w:rsidR="00F04B45" w:rsidRPr="00A62350" w:rsidRDefault="00F04B45" w:rsidP="00A62350">
      <w:pPr>
        <w:numPr>
          <w:ilvl w:val="12"/>
          <w:numId w:val="0"/>
        </w:numPr>
        <w:jc w:val="both"/>
        <w:rPr>
          <w:sz w:val="28"/>
          <w:szCs w:val="28"/>
        </w:rPr>
      </w:pPr>
      <w:r w:rsidRPr="00A62350">
        <w:rPr>
          <w:sz w:val="28"/>
          <w:szCs w:val="28"/>
        </w:rPr>
        <w:t>1 группа - сборные команды общеобразовательных учреждений города;</w:t>
      </w:r>
    </w:p>
    <w:p w:rsidR="00F04B45" w:rsidRPr="00A62350" w:rsidRDefault="00F04B45" w:rsidP="00A62350">
      <w:pPr>
        <w:numPr>
          <w:ilvl w:val="12"/>
          <w:numId w:val="0"/>
        </w:numPr>
        <w:jc w:val="both"/>
        <w:rPr>
          <w:sz w:val="28"/>
          <w:szCs w:val="28"/>
        </w:rPr>
      </w:pPr>
      <w:r w:rsidRPr="00A62350">
        <w:rPr>
          <w:sz w:val="28"/>
          <w:szCs w:val="28"/>
        </w:rPr>
        <w:t>2 группа - сборные команды учреждений среднего и высшего профессионального образования кроме студентов, обучающихся на спортивных направлениях (специальностях);</w:t>
      </w:r>
    </w:p>
    <w:p w:rsidR="00F04B45" w:rsidRPr="00A62350" w:rsidRDefault="00F04B45" w:rsidP="00A62350">
      <w:pPr>
        <w:numPr>
          <w:ilvl w:val="12"/>
          <w:numId w:val="0"/>
        </w:numPr>
        <w:jc w:val="both"/>
        <w:rPr>
          <w:sz w:val="28"/>
          <w:szCs w:val="28"/>
        </w:rPr>
      </w:pPr>
      <w:r w:rsidRPr="00A62350">
        <w:rPr>
          <w:sz w:val="28"/>
          <w:szCs w:val="28"/>
        </w:rPr>
        <w:lastRenderedPageBreak/>
        <w:t xml:space="preserve">3 группа - сборные команды организаций города с общей численностью от 1000 человек, в том числе команды Сургутского государственного педагогического университета и Сургутского государственного университета, состоящие из </w:t>
      </w:r>
      <w:r w:rsidR="00A3527B" w:rsidRPr="00A62350">
        <w:rPr>
          <w:sz w:val="28"/>
          <w:szCs w:val="28"/>
        </w:rPr>
        <w:t>студентов спортивных</w:t>
      </w:r>
      <w:r w:rsidRPr="00A62350">
        <w:rPr>
          <w:sz w:val="28"/>
          <w:szCs w:val="28"/>
        </w:rPr>
        <w:t xml:space="preserve"> направлений (специальностей); </w:t>
      </w:r>
    </w:p>
    <w:p w:rsidR="00F04B45" w:rsidRPr="00A62350" w:rsidRDefault="00F04B45" w:rsidP="00A62350">
      <w:pPr>
        <w:numPr>
          <w:ilvl w:val="12"/>
          <w:numId w:val="0"/>
        </w:numPr>
        <w:jc w:val="both"/>
        <w:rPr>
          <w:sz w:val="28"/>
          <w:szCs w:val="28"/>
        </w:rPr>
      </w:pPr>
      <w:r w:rsidRPr="00A62350">
        <w:rPr>
          <w:sz w:val="28"/>
          <w:szCs w:val="28"/>
        </w:rPr>
        <w:t>4 группа - сборные команды организаций города общей численностью до 1000 человек;</w:t>
      </w:r>
    </w:p>
    <w:p w:rsidR="00F04B45" w:rsidRPr="00A62350" w:rsidRDefault="00F04B45" w:rsidP="00A62350">
      <w:pPr>
        <w:numPr>
          <w:ilvl w:val="12"/>
          <w:numId w:val="0"/>
        </w:numPr>
        <w:jc w:val="both"/>
        <w:rPr>
          <w:sz w:val="28"/>
          <w:szCs w:val="28"/>
        </w:rPr>
      </w:pPr>
      <w:r w:rsidRPr="00A62350">
        <w:rPr>
          <w:sz w:val="28"/>
          <w:szCs w:val="28"/>
        </w:rPr>
        <w:t>5 группа - ветераны спорта, которые проходят всю дистанцию Эстафеты.</w:t>
      </w:r>
    </w:p>
    <w:p w:rsidR="00F04B45" w:rsidRPr="00A62350" w:rsidRDefault="00F04B45" w:rsidP="00A62350">
      <w:pPr>
        <w:pStyle w:val="a6"/>
        <w:numPr>
          <w:ilvl w:val="12"/>
          <w:numId w:val="0"/>
        </w:numPr>
        <w:jc w:val="both"/>
        <w:rPr>
          <w:sz w:val="28"/>
          <w:szCs w:val="28"/>
        </w:rPr>
      </w:pPr>
      <w:r w:rsidRPr="00A62350">
        <w:rPr>
          <w:sz w:val="28"/>
          <w:szCs w:val="28"/>
        </w:rPr>
        <w:t xml:space="preserve">Для 1, 2, 3, </w:t>
      </w:r>
      <w:r w:rsidR="00A3527B" w:rsidRPr="00A62350">
        <w:rPr>
          <w:sz w:val="28"/>
          <w:szCs w:val="28"/>
        </w:rPr>
        <w:t>4 группы</w:t>
      </w:r>
      <w:r w:rsidRPr="00A62350">
        <w:rPr>
          <w:sz w:val="28"/>
          <w:szCs w:val="28"/>
        </w:rPr>
        <w:t xml:space="preserve"> состав </w:t>
      </w:r>
      <w:r w:rsidR="00A3527B" w:rsidRPr="00A62350">
        <w:rPr>
          <w:sz w:val="28"/>
          <w:szCs w:val="28"/>
        </w:rPr>
        <w:t>команды 6</w:t>
      </w:r>
      <w:r w:rsidRPr="00A62350">
        <w:rPr>
          <w:sz w:val="28"/>
          <w:szCs w:val="28"/>
        </w:rPr>
        <w:t xml:space="preserve"> юн. (муж) + 4 дев. (жен). </w:t>
      </w:r>
    </w:p>
    <w:p w:rsidR="00F04B45" w:rsidRPr="00A62350" w:rsidRDefault="00F04B45" w:rsidP="00A62350">
      <w:pPr>
        <w:pStyle w:val="a6"/>
        <w:numPr>
          <w:ilvl w:val="12"/>
          <w:numId w:val="0"/>
        </w:numPr>
        <w:jc w:val="both"/>
        <w:rPr>
          <w:sz w:val="28"/>
          <w:szCs w:val="28"/>
        </w:rPr>
      </w:pPr>
      <w:r w:rsidRPr="00A62350">
        <w:rPr>
          <w:sz w:val="28"/>
          <w:szCs w:val="28"/>
        </w:rPr>
        <w:t>Для 5 группы состав команды до 30 человек, возраст от 30 лет и старше независимо от пола.</w:t>
      </w:r>
    </w:p>
    <w:p w:rsidR="005A0362" w:rsidRDefault="00F04B45" w:rsidP="00A62350">
      <w:pPr>
        <w:jc w:val="both"/>
        <w:rPr>
          <w:sz w:val="28"/>
          <w:szCs w:val="28"/>
        </w:rPr>
      </w:pPr>
      <w:r w:rsidRPr="00A62350">
        <w:rPr>
          <w:sz w:val="28"/>
          <w:szCs w:val="28"/>
        </w:rPr>
        <w:t xml:space="preserve">Допускается </w:t>
      </w:r>
      <w:r w:rsidR="009103B5" w:rsidRPr="00A62350">
        <w:rPr>
          <w:sz w:val="28"/>
          <w:szCs w:val="28"/>
        </w:rPr>
        <w:t>неограниченное количество команд</w:t>
      </w:r>
      <w:r w:rsidRPr="00A62350">
        <w:rPr>
          <w:sz w:val="28"/>
          <w:szCs w:val="28"/>
        </w:rPr>
        <w:t xml:space="preserve"> от организации (предприятия, учреждения). Команды должны иметь эстафетные палочки и нагрудные номера</w:t>
      </w:r>
      <w:r w:rsidR="005A0362">
        <w:rPr>
          <w:sz w:val="28"/>
          <w:szCs w:val="28"/>
        </w:rPr>
        <w:t>, выданные ранее при проведении эстафеты.</w:t>
      </w:r>
    </w:p>
    <w:p w:rsidR="00F04B45" w:rsidRPr="00A62350" w:rsidRDefault="005A0362" w:rsidP="005A036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участников общеобразовательных учреждений нагрудный номер должен соответствовать размеру 20х30, иметь белый фон с </w:t>
      </w:r>
      <w:r w:rsidR="005C158F">
        <w:rPr>
          <w:sz w:val="28"/>
          <w:szCs w:val="28"/>
        </w:rPr>
        <w:t xml:space="preserve">обозначением числа синего цвета, </w:t>
      </w:r>
      <w:r>
        <w:rPr>
          <w:sz w:val="28"/>
          <w:szCs w:val="28"/>
        </w:rPr>
        <w:t>совпада</w:t>
      </w:r>
      <w:r w:rsidR="005C158F">
        <w:rPr>
          <w:sz w:val="28"/>
          <w:szCs w:val="28"/>
        </w:rPr>
        <w:t>ющего</w:t>
      </w:r>
      <w:bookmarkStart w:id="0" w:name="_GoBack"/>
      <w:bookmarkEnd w:id="0"/>
      <w:r>
        <w:rPr>
          <w:sz w:val="28"/>
          <w:szCs w:val="28"/>
        </w:rPr>
        <w:t xml:space="preserve"> с номером образовательного учреждения </w:t>
      </w:r>
      <w:r w:rsidR="00F17A33">
        <w:rPr>
          <w:sz w:val="28"/>
          <w:szCs w:val="28"/>
        </w:rPr>
        <w:t>согласно заявке</w:t>
      </w:r>
      <w:r>
        <w:rPr>
          <w:sz w:val="28"/>
          <w:szCs w:val="28"/>
        </w:rPr>
        <w:t>.</w:t>
      </w:r>
    </w:p>
    <w:p w:rsidR="00F04B45" w:rsidRPr="00A62350" w:rsidRDefault="00F04B45" w:rsidP="00A62350">
      <w:pPr>
        <w:jc w:val="both"/>
        <w:rPr>
          <w:sz w:val="28"/>
          <w:szCs w:val="28"/>
        </w:rPr>
      </w:pPr>
    </w:p>
    <w:p w:rsidR="00F04B45" w:rsidRPr="00A62350" w:rsidRDefault="00F04B45" w:rsidP="00A62350">
      <w:pPr>
        <w:jc w:val="both"/>
        <w:rPr>
          <w:sz w:val="28"/>
          <w:szCs w:val="28"/>
        </w:rPr>
      </w:pPr>
      <w:r w:rsidRPr="00A62350">
        <w:rPr>
          <w:sz w:val="28"/>
          <w:szCs w:val="28"/>
        </w:rPr>
        <w:t>4. Программа соревнования</w:t>
      </w:r>
    </w:p>
    <w:p w:rsidR="00F04B45" w:rsidRPr="00A62350" w:rsidRDefault="00F04B45" w:rsidP="00A62350">
      <w:pPr>
        <w:numPr>
          <w:ilvl w:val="12"/>
          <w:numId w:val="0"/>
        </w:numPr>
        <w:jc w:val="both"/>
        <w:rPr>
          <w:sz w:val="28"/>
          <w:szCs w:val="28"/>
        </w:rPr>
      </w:pPr>
      <w:r w:rsidRPr="00A62350">
        <w:rPr>
          <w:sz w:val="28"/>
          <w:szCs w:val="28"/>
        </w:rPr>
        <w:t xml:space="preserve">Эстафета, протяженностью </w:t>
      </w:r>
      <w:r w:rsidRPr="00776889">
        <w:rPr>
          <w:sz w:val="28"/>
          <w:szCs w:val="28"/>
        </w:rPr>
        <w:t>4970м</w:t>
      </w:r>
      <w:r w:rsidR="00776889">
        <w:rPr>
          <w:sz w:val="28"/>
          <w:szCs w:val="28"/>
        </w:rPr>
        <w:t xml:space="preserve"> (10 этапов), проводится 0</w:t>
      </w:r>
      <w:r w:rsidR="009F231A">
        <w:rPr>
          <w:sz w:val="28"/>
          <w:szCs w:val="28"/>
        </w:rPr>
        <w:t>9</w:t>
      </w:r>
      <w:r w:rsidRPr="00A62350">
        <w:rPr>
          <w:sz w:val="28"/>
          <w:szCs w:val="28"/>
        </w:rPr>
        <w:t>мая 201</w:t>
      </w:r>
      <w:r w:rsidR="009F231A">
        <w:rPr>
          <w:sz w:val="28"/>
          <w:szCs w:val="28"/>
        </w:rPr>
        <w:t>7</w:t>
      </w:r>
      <w:r w:rsidRPr="00A62350">
        <w:rPr>
          <w:sz w:val="28"/>
          <w:szCs w:val="28"/>
        </w:rPr>
        <w:t xml:space="preserve"> по улицам города согласно схеме проведения:   </w:t>
      </w:r>
    </w:p>
    <w:p w:rsidR="00F04B45" w:rsidRPr="00A62350" w:rsidRDefault="00F04B45" w:rsidP="00A62350">
      <w:pPr>
        <w:numPr>
          <w:ilvl w:val="12"/>
          <w:numId w:val="0"/>
        </w:numPr>
        <w:jc w:val="both"/>
        <w:rPr>
          <w:sz w:val="28"/>
          <w:szCs w:val="28"/>
        </w:rPr>
      </w:pPr>
      <w:r w:rsidRPr="00A62350">
        <w:rPr>
          <w:sz w:val="28"/>
          <w:szCs w:val="28"/>
        </w:rPr>
        <w:t>1</w:t>
      </w:r>
      <w:r w:rsidR="00863552">
        <w:rPr>
          <w:sz w:val="28"/>
          <w:szCs w:val="28"/>
        </w:rPr>
        <w:t>1</w:t>
      </w:r>
      <w:r w:rsidRPr="00A62350">
        <w:rPr>
          <w:sz w:val="28"/>
          <w:szCs w:val="28"/>
        </w:rPr>
        <w:t>:</w:t>
      </w:r>
      <w:r w:rsidR="00776889">
        <w:rPr>
          <w:sz w:val="28"/>
          <w:szCs w:val="28"/>
        </w:rPr>
        <w:t>0</w:t>
      </w:r>
      <w:r w:rsidRPr="00A62350">
        <w:rPr>
          <w:sz w:val="28"/>
          <w:szCs w:val="28"/>
        </w:rPr>
        <w:t xml:space="preserve">0 - открытие; </w:t>
      </w:r>
    </w:p>
    <w:p w:rsidR="00F04B45" w:rsidRDefault="00776889" w:rsidP="00A62350">
      <w:pPr>
        <w:numPr>
          <w:ilvl w:val="12"/>
          <w:numId w:val="0"/>
        </w:num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63552">
        <w:rPr>
          <w:sz w:val="28"/>
          <w:szCs w:val="28"/>
        </w:rPr>
        <w:t>1</w:t>
      </w:r>
      <w:r>
        <w:rPr>
          <w:sz w:val="28"/>
          <w:szCs w:val="28"/>
        </w:rPr>
        <w:t>:15</w:t>
      </w:r>
      <w:r w:rsidR="00F04B45" w:rsidRPr="00A62350">
        <w:rPr>
          <w:sz w:val="28"/>
          <w:szCs w:val="28"/>
        </w:rPr>
        <w:t xml:space="preserve"> - старт участников 1 группы;</w:t>
      </w:r>
    </w:p>
    <w:p w:rsidR="00863552" w:rsidRPr="00863552" w:rsidRDefault="00863552" w:rsidP="00A62350">
      <w:pPr>
        <w:numPr>
          <w:ilvl w:val="12"/>
          <w:numId w:val="0"/>
        </w:numPr>
        <w:jc w:val="both"/>
        <w:rPr>
          <w:sz w:val="28"/>
          <w:szCs w:val="28"/>
        </w:rPr>
      </w:pPr>
      <w:r w:rsidRPr="00863552">
        <w:rPr>
          <w:sz w:val="28"/>
          <w:szCs w:val="28"/>
        </w:rPr>
        <w:t>11:30 – старт показательного заезда людей с ограниченными возможностями здоровья;</w:t>
      </w:r>
    </w:p>
    <w:p w:rsidR="00F04B45" w:rsidRDefault="00A62350" w:rsidP="00A62350">
      <w:pPr>
        <w:numPr>
          <w:ilvl w:val="12"/>
          <w:numId w:val="0"/>
        </w:numPr>
        <w:jc w:val="both"/>
        <w:rPr>
          <w:sz w:val="28"/>
          <w:szCs w:val="28"/>
        </w:rPr>
      </w:pPr>
      <w:r w:rsidRPr="00A62350">
        <w:rPr>
          <w:sz w:val="28"/>
          <w:szCs w:val="28"/>
        </w:rPr>
        <w:t>1</w:t>
      </w:r>
      <w:r w:rsidR="00863552">
        <w:rPr>
          <w:sz w:val="28"/>
          <w:szCs w:val="28"/>
        </w:rPr>
        <w:t>1</w:t>
      </w:r>
      <w:r w:rsidR="00F04B45" w:rsidRPr="00A62350">
        <w:rPr>
          <w:sz w:val="28"/>
          <w:szCs w:val="28"/>
        </w:rPr>
        <w:t>:</w:t>
      </w:r>
      <w:r w:rsidR="00776889">
        <w:rPr>
          <w:sz w:val="28"/>
          <w:szCs w:val="28"/>
        </w:rPr>
        <w:t>5</w:t>
      </w:r>
      <w:r w:rsidR="00F04B45" w:rsidRPr="00A62350">
        <w:rPr>
          <w:sz w:val="28"/>
          <w:szCs w:val="28"/>
        </w:rPr>
        <w:t>0 - старт участников 2, 3, 4, 5 группы.</w:t>
      </w:r>
    </w:p>
    <w:p w:rsidR="00863552" w:rsidRPr="00A62350" w:rsidRDefault="00863552" w:rsidP="00A62350">
      <w:pPr>
        <w:numPr>
          <w:ilvl w:val="12"/>
          <w:numId w:val="0"/>
        </w:numPr>
        <w:jc w:val="both"/>
        <w:rPr>
          <w:sz w:val="28"/>
          <w:szCs w:val="28"/>
        </w:rPr>
      </w:pPr>
    </w:p>
    <w:p w:rsidR="00F04B45" w:rsidRPr="00A62350" w:rsidRDefault="00F04B45" w:rsidP="00A62350">
      <w:pPr>
        <w:numPr>
          <w:ilvl w:val="12"/>
          <w:numId w:val="0"/>
        </w:numPr>
        <w:jc w:val="both"/>
        <w:rPr>
          <w:sz w:val="28"/>
          <w:szCs w:val="28"/>
        </w:rPr>
      </w:pPr>
      <w:r w:rsidRPr="00A62350">
        <w:rPr>
          <w:sz w:val="28"/>
          <w:szCs w:val="28"/>
        </w:rPr>
        <w:t>Схема Эстафеты</w:t>
      </w:r>
    </w:p>
    <w:tbl>
      <w:tblPr>
        <w:tblW w:w="10314" w:type="dxa"/>
        <w:tblLook w:val="04A0"/>
      </w:tblPr>
      <w:tblGrid>
        <w:gridCol w:w="1242"/>
        <w:gridCol w:w="8080"/>
        <w:gridCol w:w="992"/>
      </w:tblGrid>
      <w:tr w:rsidR="00F04B45" w:rsidRPr="00A62350" w:rsidTr="00F04B45">
        <w:tc>
          <w:tcPr>
            <w:tcW w:w="1242" w:type="dxa"/>
          </w:tcPr>
          <w:p w:rsidR="00F04B45" w:rsidRPr="00776889" w:rsidRDefault="00F04B45" w:rsidP="00A62350">
            <w:pPr>
              <w:pStyle w:val="a6"/>
              <w:jc w:val="both"/>
              <w:rPr>
                <w:sz w:val="28"/>
                <w:szCs w:val="28"/>
              </w:rPr>
            </w:pPr>
            <w:r w:rsidRPr="00776889">
              <w:rPr>
                <w:sz w:val="28"/>
                <w:szCs w:val="28"/>
              </w:rPr>
              <w:t>1 этап</w:t>
            </w:r>
          </w:p>
        </w:tc>
        <w:tc>
          <w:tcPr>
            <w:tcW w:w="8080" w:type="dxa"/>
          </w:tcPr>
          <w:p w:rsidR="00F04B45" w:rsidRPr="00776889" w:rsidRDefault="00F04B45" w:rsidP="00A62350">
            <w:pPr>
              <w:pStyle w:val="a6"/>
              <w:jc w:val="both"/>
              <w:rPr>
                <w:sz w:val="28"/>
                <w:szCs w:val="28"/>
              </w:rPr>
            </w:pPr>
            <w:r w:rsidRPr="00776889">
              <w:rPr>
                <w:sz w:val="28"/>
                <w:szCs w:val="28"/>
              </w:rPr>
              <w:t>Художественно-промышленный колледж - магазин «Ярославна»</w:t>
            </w:r>
          </w:p>
        </w:tc>
        <w:tc>
          <w:tcPr>
            <w:tcW w:w="992" w:type="dxa"/>
          </w:tcPr>
          <w:p w:rsidR="00F04B45" w:rsidRPr="00776889" w:rsidRDefault="00F04B45" w:rsidP="00A62350">
            <w:pPr>
              <w:pStyle w:val="a6"/>
              <w:jc w:val="both"/>
              <w:rPr>
                <w:sz w:val="28"/>
                <w:szCs w:val="28"/>
              </w:rPr>
            </w:pPr>
            <w:r w:rsidRPr="00776889">
              <w:rPr>
                <w:sz w:val="28"/>
                <w:szCs w:val="28"/>
              </w:rPr>
              <w:t>1100м</w:t>
            </w:r>
          </w:p>
        </w:tc>
      </w:tr>
      <w:tr w:rsidR="00F04B45" w:rsidRPr="00A62350" w:rsidTr="00F04B45">
        <w:tc>
          <w:tcPr>
            <w:tcW w:w="1242" w:type="dxa"/>
          </w:tcPr>
          <w:p w:rsidR="00F04B45" w:rsidRPr="00776889" w:rsidRDefault="00F04B45" w:rsidP="00A62350">
            <w:pPr>
              <w:pStyle w:val="a6"/>
              <w:jc w:val="both"/>
              <w:rPr>
                <w:sz w:val="28"/>
                <w:szCs w:val="28"/>
              </w:rPr>
            </w:pPr>
            <w:r w:rsidRPr="00776889">
              <w:rPr>
                <w:sz w:val="28"/>
                <w:szCs w:val="28"/>
              </w:rPr>
              <w:t>2 этап</w:t>
            </w:r>
          </w:p>
        </w:tc>
        <w:tc>
          <w:tcPr>
            <w:tcW w:w="8080" w:type="dxa"/>
          </w:tcPr>
          <w:p w:rsidR="00F04B45" w:rsidRPr="00776889" w:rsidRDefault="00F04B45" w:rsidP="00A62350">
            <w:pPr>
              <w:pStyle w:val="a6"/>
              <w:jc w:val="both"/>
              <w:rPr>
                <w:sz w:val="28"/>
                <w:szCs w:val="28"/>
              </w:rPr>
            </w:pPr>
            <w:r w:rsidRPr="00776889">
              <w:rPr>
                <w:sz w:val="28"/>
                <w:szCs w:val="28"/>
              </w:rPr>
              <w:t xml:space="preserve">магазин «Ярославна» - пр. Набережный, 2                                     </w:t>
            </w:r>
          </w:p>
        </w:tc>
        <w:tc>
          <w:tcPr>
            <w:tcW w:w="992" w:type="dxa"/>
          </w:tcPr>
          <w:p w:rsidR="00F04B45" w:rsidRPr="00776889" w:rsidRDefault="00F04B45" w:rsidP="00A62350">
            <w:pPr>
              <w:pStyle w:val="a6"/>
              <w:jc w:val="both"/>
              <w:rPr>
                <w:sz w:val="28"/>
                <w:szCs w:val="28"/>
              </w:rPr>
            </w:pPr>
            <w:r w:rsidRPr="00776889">
              <w:rPr>
                <w:sz w:val="28"/>
                <w:szCs w:val="28"/>
              </w:rPr>
              <w:t>300м</w:t>
            </w:r>
          </w:p>
        </w:tc>
      </w:tr>
      <w:tr w:rsidR="00F04B45" w:rsidRPr="00A62350" w:rsidTr="00F04B45">
        <w:tc>
          <w:tcPr>
            <w:tcW w:w="1242" w:type="dxa"/>
          </w:tcPr>
          <w:p w:rsidR="00F04B45" w:rsidRPr="00776889" w:rsidRDefault="00F04B45" w:rsidP="00A62350">
            <w:pPr>
              <w:pStyle w:val="a6"/>
              <w:jc w:val="both"/>
              <w:rPr>
                <w:sz w:val="28"/>
                <w:szCs w:val="28"/>
              </w:rPr>
            </w:pPr>
            <w:r w:rsidRPr="00776889">
              <w:rPr>
                <w:sz w:val="28"/>
                <w:szCs w:val="28"/>
              </w:rPr>
              <w:t>3 этап</w:t>
            </w:r>
          </w:p>
        </w:tc>
        <w:tc>
          <w:tcPr>
            <w:tcW w:w="8080" w:type="dxa"/>
          </w:tcPr>
          <w:p w:rsidR="00F04B45" w:rsidRPr="00776889" w:rsidRDefault="00F04B45" w:rsidP="00A62350">
            <w:pPr>
              <w:pStyle w:val="a6"/>
              <w:jc w:val="both"/>
              <w:rPr>
                <w:sz w:val="28"/>
                <w:szCs w:val="28"/>
              </w:rPr>
            </w:pPr>
            <w:r w:rsidRPr="00776889">
              <w:rPr>
                <w:sz w:val="28"/>
                <w:szCs w:val="28"/>
              </w:rPr>
              <w:t xml:space="preserve">пр. Набережный, 2 - кольцо  улицы Ленина                                 </w:t>
            </w:r>
          </w:p>
        </w:tc>
        <w:tc>
          <w:tcPr>
            <w:tcW w:w="992" w:type="dxa"/>
          </w:tcPr>
          <w:p w:rsidR="00F04B45" w:rsidRPr="00776889" w:rsidRDefault="00F04B45" w:rsidP="00A62350">
            <w:pPr>
              <w:pStyle w:val="a6"/>
              <w:jc w:val="both"/>
              <w:rPr>
                <w:sz w:val="28"/>
                <w:szCs w:val="28"/>
              </w:rPr>
            </w:pPr>
            <w:r w:rsidRPr="00776889">
              <w:rPr>
                <w:sz w:val="28"/>
                <w:szCs w:val="28"/>
              </w:rPr>
              <w:t>800м</w:t>
            </w:r>
          </w:p>
        </w:tc>
      </w:tr>
      <w:tr w:rsidR="00F04B45" w:rsidRPr="00A62350" w:rsidTr="00F04B45">
        <w:tc>
          <w:tcPr>
            <w:tcW w:w="1242" w:type="dxa"/>
          </w:tcPr>
          <w:p w:rsidR="00F04B45" w:rsidRPr="00776889" w:rsidRDefault="00F04B45" w:rsidP="00A62350">
            <w:pPr>
              <w:pStyle w:val="a6"/>
              <w:jc w:val="both"/>
              <w:rPr>
                <w:sz w:val="28"/>
                <w:szCs w:val="28"/>
              </w:rPr>
            </w:pPr>
            <w:r w:rsidRPr="00776889">
              <w:rPr>
                <w:sz w:val="28"/>
                <w:szCs w:val="28"/>
              </w:rPr>
              <w:t xml:space="preserve">4 этап  </w:t>
            </w:r>
          </w:p>
        </w:tc>
        <w:tc>
          <w:tcPr>
            <w:tcW w:w="8080" w:type="dxa"/>
          </w:tcPr>
          <w:p w:rsidR="00F04B45" w:rsidRPr="00776889" w:rsidRDefault="00F04B45" w:rsidP="00A62350">
            <w:pPr>
              <w:pStyle w:val="a6"/>
              <w:jc w:val="both"/>
              <w:rPr>
                <w:sz w:val="28"/>
                <w:szCs w:val="28"/>
              </w:rPr>
            </w:pPr>
            <w:r w:rsidRPr="00776889">
              <w:rPr>
                <w:sz w:val="28"/>
                <w:szCs w:val="28"/>
              </w:rPr>
              <w:t xml:space="preserve">кольцо улицы Ленина – Центральная аптека (жен.)                      </w:t>
            </w:r>
          </w:p>
        </w:tc>
        <w:tc>
          <w:tcPr>
            <w:tcW w:w="992" w:type="dxa"/>
          </w:tcPr>
          <w:p w:rsidR="00F04B45" w:rsidRPr="00776889" w:rsidRDefault="00F04B45" w:rsidP="00A62350">
            <w:pPr>
              <w:pStyle w:val="a6"/>
              <w:jc w:val="both"/>
              <w:rPr>
                <w:sz w:val="28"/>
                <w:szCs w:val="28"/>
              </w:rPr>
            </w:pPr>
            <w:r w:rsidRPr="00776889">
              <w:rPr>
                <w:sz w:val="28"/>
                <w:szCs w:val="28"/>
              </w:rPr>
              <w:t>250м</w:t>
            </w:r>
          </w:p>
        </w:tc>
      </w:tr>
      <w:tr w:rsidR="00F04B45" w:rsidRPr="00A62350" w:rsidTr="00F04B45">
        <w:tc>
          <w:tcPr>
            <w:tcW w:w="1242" w:type="dxa"/>
          </w:tcPr>
          <w:p w:rsidR="00F04B45" w:rsidRPr="00776889" w:rsidRDefault="00F04B45" w:rsidP="00A62350">
            <w:pPr>
              <w:pStyle w:val="a6"/>
              <w:jc w:val="both"/>
              <w:rPr>
                <w:sz w:val="28"/>
                <w:szCs w:val="28"/>
              </w:rPr>
            </w:pPr>
            <w:r w:rsidRPr="00776889">
              <w:rPr>
                <w:sz w:val="28"/>
                <w:szCs w:val="28"/>
              </w:rPr>
              <w:t>5 этап</w:t>
            </w:r>
          </w:p>
        </w:tc>
        <w:tc>
          <w:tcPr>
            <w:tcW w:w="8080" w:type="dxa"/>
          </w:tcPr>
          <w:p w:rsidR="00F04B45" w:rsidRPr="00776889" w:rsidRDefault="00F04B45" w:rsidP="00A62350">
            <w:pPr>
              <w:pStyle w:val="a6"/>
              <w:jc w:val="both"/>
              <w:rPr>
                <w:sz w:val="28"/>
                <w:szCs w:val="28"/>
              </w:rPr>
            </w:pPr>
            <w:r w:rsidRPr="00776889">
              <w:rPr>
                <w:sz w:val="28"/>
                <w:szCs w:val="28"/>
              </w:rPr>
              <w:t xml:space="preserve">Центральная аптека - магазин «Спортмастер» (жен.)                    </w:t>
            </w:r>
          </w:p>
        </w:tc>
        <w:tc>
          <w:tcPr>
            <w:tcW w:w="992" w:type="dxa"/>
          </w:tcPr>
          <w:p w:rsidR="00F04B45" w:rsidRPr="00776889" w:rsidRDefault="00F04B45" w:rsidP="00A62350">
            <w:pPr>
              <w:pStyle w:val="a6"/>
              <w:jc w:val="both"/>
              <w:rPr>
                <w:sz w:val="28"/>
                <w:szCs w:val="28"/>
              </w:rPr>
            </w:pPr>
            <w:r w:rsidRPr="00776889">
              <w:rPr>
                <w:sz w:val="28"/>
                <w:szCs w:val="28"/>
              </w:rPr>
              <w:t>450м</w:t>
            </w:r>
          </w:p>
        </w:tc>
      </w:tr>
      <w:tr w:rsidR="00F04B45" w:rsidRPr="00A62350" w:rsidTr="00F04B45">
        <w:tc>
          <w:tcPr>
            <w:tcW w:w="1242" w:type="dxa"/>
          </w:tcPr>
          <w:p w:rsidR="00F04B45" w:rsidRPr="00776889" w:rsidRDefault="00F04B45" w:rsidP="00A62350">
            <w:pPr>
              <w:pStyle w:val="a6"/>
              <w:jc w:val="both"/>
              <w:rPr>
                <w:sz w:val="28"/>
                <w:szCs w:val="28"/>
              </w:rPr>
            </w:pPr>
            <w:r w:rsidRPr="00776889">
              <w:rPr>
                <w:sz w:val="28"/>
                <w:szCs w:val="28"/>
              </w:rPr>
              <w:t>6 этап</w:t>
            </w:r>
          </w:p>
        </w:tc>
        <w:tc>
          <w:tcPr>
            <w:tcW w:w="8080" w:type="dxa"/>
          </w:tcPr>
          <w:p w:rsidR="00F04B45" w:rsidRPr="00776889" w:rsidRDefault="00F04B45" w:rsidP="00A62350">
            <w:pPr>
              <w:pStyle w:val="a6"/>
              <w:jc w:val="both"/>
              <w:rPr>
                <w:sz w:val="28"/>
                <w:szCs w:val="28"/>
              </w:rPr>
            </w:pPr>
            <w:r w:rsidRPr="00776889">
              <w:rPr>
                <w:sz w:val="28"/>
                <w:szCs w:val="28"/>
              </w:rPr>
              <w:t xml:space="preserve">«Спортмастер» - перекресток Ленина-Свободы-30 лет Победы     </w:t>
            </w:r>
          </w:p>
        </w:tc>
        <w:tc>
          <w:tcPr>
            <w:tcW w:w="992" w:type="dxa"/>
          </w:tcPr>
          <w:p w:rsidR="00F04B45" w:rsidRPr="00776889" w:rsidRDefault="00F04B45" w:rsidP="00A62350">
            <w:pPr>
              <w:pStyle w:val="a6"/>
              <w:jc w:val="both"/>
              <w:rPr>
                <w:sz w:val="28"/>
                <w:szCs w:val="28"/>
              </w:rPr>
            </w:pPr>
            <w:r w:rsidRPr="00776889">
              <w:rPr>
                <w:sz w:val="28"/>
                <w:szCs w:val="28"/>
              </w:rPr>
              <w:t>650м</w:t>
            </w:r>
          </w:p>
        </w:tc>
      </w:tr>
      <w:tr w:rsidR="00F04B45" w:rsidRPr="00A62350" w:rsidTr="00F04B45">
        <w:tc>
          <w:tcPr>
            <w:tcW w:w="1242" w:type="dxa"/>
          </w:tcPr>
          <w:p w:rsidR="00F04B45" w:rsidRPr="00776889" w:rsidRDefault="00F04B45" w:rsidP="00A62350">
            <w:pPr>
              <w:pStyle w:val="a6"/>
              <w:jc w:val="both"/>
              <w:rPr>
                <w:sz w:val="28"/>
                <w:szCs w:val="28"/>
              </w:rPr>
            </w:pPr>
            <w:r w:rsidRPr="00776889">
              <w:rPr>
                <w:sz w:val="28"/>
                <w:szCs w:val="28"/>
              </w:rPr>
              <w:t>7 этап</w:t>
            </w:r>
          </w:p>
        </w:tc>
        <w:tc>
          <w:tcPr>
            <w:tcW w:w="8080" w:type="dxa"/>
          </w:tcPr>
          <w:p w:rsidR="00F04B45" w:rsidRPr="00776889" w:rsidRDefault="00F04B45" w:rsidP="00A62350">
            <w:pPr>
              <w:jc w:val="both"/>
              <w:rPr>
                <w:sz w:val="28"/>
                <w:szCs w:val="28"/>
              </w:rPr>
            </w:pPr>
            <w:r w:rsidRPr="00776889">
              <w:rPr>
                <w:sz w:val="28"/>
                <w:szCs w:val="28"/>
              </w:rPr>
              <w:t xml:space="preserve">перекресток  Ленина-Свободы-30лет Победы - здание </w:t>
            </w:r>
          </w:p>
          <w:p w:rsidR="00F04B45" w:rsidRPr="00776889" w:rsidRDefault="00F04B45" w:rsidP="00A62350">
            <w:pPr>
              <w:jc w:val="both"/>
              <w:rPr>
                <w:sz w:val="28"/>
                <w:szCs w:val="28"/>
              </w:rPr>
            </w:pPr>
            <w:r w:rsidRPr="00776889">
              <w:rPr>
                <w:sz w:val="28"/>
                <w:szCs w:val="28"/>
              </w:rPr>
              <w:t xml:space="preserve">ООО «Газпром трансгаз Сургут»                                      </w:t>
            </w:r>
          </w:p>
        </w:tc>
        <w:tc>
          <w:tcPr>
            <w:tcW w:w="992" w:type="dxa"/>
          </w:tcPr>
          <w:p w:rsidR="00F04B45" w:rsidRPr="00776889" w:rsidRDefault="00F04B45" w:rsidP="00A62350">
            <w:pPr>
              <w:pStyle w:val="a6"/>
              <w:jc w:val="both"/>
              <w:rPr>
                <w:sz w:val="28"/>
                <w:szCs w:val="28"/>
              </w:rPr>
            </w:pPr>
            <w:r w:rsidRPr="00776889">
              <w:rPr>
                <w:sz w:val="28"/>
                <w:szCs w:val="28"/>
              </w:rPr>
              <w:t xml:space="preserve">500м     </w:t>
            </w:r>
          </w:p>
        </w:tc>
      </w:tr>
      <w:tr w:rsidR="00F04B45" w:rsidRPr="00A62350" w:rsidTr="00F04B45">
        <w:tc>
          <w:tcPr>
            <w:tcW w:w="1242" w:type="dxa"/>
          </w:tcPr>
          <w:p w:rsidR="00F04B45" w:rsidRPr="00776889" w:rsidRDefault="00F04B45" w:rsidP="00A62350">
            <w:pPr>
              <w:pStyle w:val="a6"/>
              <w:jc w:val="both"/>
              <w:rPr>
                <w:sz w:val="28"/>
                <w:szCs w:val="28"/>
              </w:rPr>
            </w:pPr>
            <w:r w:rsidRPr="00776889">
              <w:rPr>
                <w:sz w:val="28"/>
                <w:szCs w:val="28"/>
              </w:rPr>
              <w:t>8 этап</w:t>
            </w:r>
          </w:p>
        </w:tc>
        <w:tc>
          <w:tcPr>
            <w:tcW w:w="8080" w:type="dxa"/>
          </w:tcPr>
          <w:p w:rsidR="00F04B45" w:rsidRPr="00776889" w:rsidRDefault="00F04B45" w:rsidP="00A62350">
            <w:pPr>
              <w:jc w:val="both"/>
              <w:rPr>
                <w:sz w:val="28"/>
                <w:szCs w:val="28"/>
              </w:rPr>
            </w:pPr>
            <w:r w:rsidRPr="00776889">
              <w:rPr>
                <w:sz w:val="28"/>
                <w:szCs w:val="28"/>
              </w:rPr>
              <w:t xml:space="preserve">здание ООО «Газпром трансгаз Сургут» - </w:t>
            </w:r>
          </w:p>
          <w:p w:rsidR="00F04B45" w:rsidRPr="00776889" w:rsidRDefault="00F04B45" w:rsidP="00A62350">
            <w:pPr>
              <w:pStyle w:val="a6"/>
              <w:jc w:val="both"/>
              <w:rPr>
                <w:sz w:val="28"/>
                <w:szCs w:val="28"/>
              </w:rPr>
            </w:pPr>
            <w:r w:rsidRPr="00776889">
              <w:rPr>
                <w:sz w:val="28"/>
                <w:szCs w:val="28"/>
              </w:rPr>
              <w:t xml:space="preserve">конец моста через реку Сайма (пешеходный переход к СурГУ),      </w:t>
            </w:r>
          </w:p>
        </w:tc>
        <w:tc>
          <w:tcPr>
            <w:tcW w:w="992" w:type="dxa"/>
          </w:tcPr>
          <w:p w:rsidR="00F04B45" w:rsidRPr="00776889" w:rsidRDefault="00F04B45" w:rsidP="00A62350">
            <w:pPr>
              <w:pStyle w:val="a6"/>
              <w:jc w:val="both"/>
              <w:rPr>
                <w:sz w:val="28"/>
                <w:szCs w:val="28"/>
              </w:rPr>
            </w:pPr>
            <w:r w:rsidRPr="00776889">
              <w:rPr>
                <w:sz w:val="28"/>
                <w:szCs w:val="28"/>
              </w:rPr>
              <w:t>400м</w:t>
            </w:r>
          </w:p>
        </w:tc>
      </w:tr>
      <w:tr w:rsidR="00F04B45" w:rsidRPr="00A62350" w:rsidTr="00F04B45">
        <w:tc>
          <w:tcPr>
            <w:tcW w:w="1242" w:type="dxa"/>
          </w:tcPr>
          <w:p w:rsidR="00F04B45" w:rsidRPr="00776889" w:rsidRDefault="00F04B45" w:rsidP="00A62350">
            <w:pPr>
              <w:pStyle w:val="a6"/>
              <w:jc w:val="both"/>
              <w:rPr>
                <w:sz w:val="28"/>
                <w:szCs w:val="28"/>
              </w:rPr>
            </w:pPr>
            <w:r w:rsidRPr="00776889">
              <w:rPr>
                <w:sz w:val="28"/>
                <w:szCs w:val="28"/>
              </w:rPr>
              <w:t>9 этап</w:t>
            </w:r>
          </w:p>
        </w:tc>
        <w:tc>
          <w:tcPr>
            <w:tcW w:w="8080" w:type="dxa"/>
          </w:tcPr>
          <w:p w:rsidR="00F04B45" w:rsidRPr="00776889" w:rsidRDefault="00F04B45" w:rsidP="00A62350">
            <w:pPr>
              <w:pStyle w:val="a6"/>
              <w:jc w:val="both"/>
              <w:rPr>
                <w:sz w:val="28"/>
                <w:szCs w:val="28"/>
              </w:rPr>
            </w:pPr>
            <w:r w:rsidRPr="00776889">
              <w:rPr>
                <w:sz w:val="28"/>
                <w:szCs w:val="28"/>
              </w:rPr>
              <w:t xml:space="preserve">конец моста – автобусная остановка «улица Энгельса» (жен.)        </w:t>
            </w:r>
          </w:p>
        </w:tc>
        <w:tc>
          <w:tcPr>
            <w:tcW w:w="992" w:type="dxa"/>
          </w:tcPr>
          <w:p w:rsidR="00F04B45" w:rsidRPr="00776889" w:rsidRDefault="00F04B45" w:rsidP="00A62350">
            <w:pPr>
              <w:pStyle w:val="a6"/>
              <w:jc w:val="both"/>
              <w:rPr>
                <w:sz w:val="28"/>
                <w:szCs w:val="28"/>
              </w:rPr>
            </w:pPr>
            <w:r w:rsidRPr="00776889">
              <w:rPr>
                <w:sz w:val="28"/>
                <w:szCs w:val="28"/>
              </w:rPr>
              <w:t>300м</w:t>
            </w:r>
          </w:p>
        </w:tc>
      </w:tr>
      <w:tr w:rsidR="00F04B45" w:rsidRPr="00A62350" w:rsidTr="00F04B45">
        <w:tc>
          <w:tcPr>
            <w:tcW w:w="1242" w:type="dxa"/>
          </w:tcPr>
          <w:p w:rsidR="00F04B45" w:rsidRPr="00776889" w:rsidRDefault="00F04B45" w:rsidP="00A62350">
            <w:pPr>
              <w:pStyle w:val="a6"/>
              <w:jc w:val="both"/>
              <w:rPr>
                <w:sz w:val="28"/>
                <w:szCs w:val="28"/>
              </w:rPr>
            </w:pPr>
            <w:r w:rsidRPr="00776889">
              <w:rPr>
                <w:sz w:val="28"/>
                <w:szCs w:val="28"/>
              </w:rPr>
              <w:t xml:space="preserve">10 этап  </w:t>
            </w:r>
          </w:p>
        </w:tc>
        <w:tc>
          <w:tcPr>
            <w:tcW w:w="8080" w:type="dxa"/>
          </w:tcPr>
          <w:p w:rsidR="00F04B45" w:rsidRPr="00776889" w:rsidRDefault="00F04B45" w:rsidP="00A62350">
            <w:pPr>
              <w:pStyle w:val="21"/>
              <w:rPr>
                <w:b w:val="0"/>
                <w:sz w:val="28"/>
                <w:szCs w:val="28"/>
              </w:rPr>
            </w:pPr>
            <w:r w:rsidRPr="00776889">
              <w:rPr>
                <w:b w:val="0"/>
                <w:sz w:val="28"/>
                <w:szCs w:val="28"/>
              </w:rPr>
              <w:t>автобусная остановка «улица Энгельса» - Художественно-</w:t>
            </w:r>
          </w:p>
          <w:p w:rsidR="00F04B45" w:rsidRPr="00776889" w:rsidRDefault="00F04B45" w:rsidP="00A62350">
            <w:pPr>
              <w:pStyle w:val="a6"/>
              <w:jc w:val="both"/>
              <w:rPr>
                <w:sz w:val="28"/>
                <w:szCs w:val="28"/>
              </w:rPr>
            </w:pPr>
            <w:r w:rsidRPr="00776889">
              <w:rPr>
                <w:sz w:val="28"/>
                <w:szCs w:val="28"/>
              </w:rPr>
              <w:t xml:space="preserve">промышленный колледж (жен.)                       </w:t>
            </w:r>
          </w:p>
        </w:tc>
        <w:tc>
          <w:tcPr>
            <w:tcW w:w="992" w:type="dxa"/>
          </w:tcPr>
          <w:p w:rsidR="00F04B45" w:rsidRPr="00776889" w:rsidRDefault="00F04B45" w:rsidP="00A62350">
            <w:pPr>
              <w:pStyle w:val="21"/>
              <w:rPr>
                <w:b w:val="0"/>
                <w:sz w:val="28"/>
                <w:szCs w:val="28"/>
              </w:rPr>
            </w:pPr>
            <w:r w:rsidRPr="00776889">
              <w:rPr>
                <w:b w:val="0"/>
                <w:sz w:val="28"/>
                <w:szCs w:val="28"/>
              </w:rPr>
              <w:t>220м</w:t>
            </w:r>
          </w:p>
          <w:p w:rsidR="00F04B45" w:rsidRPr="00776889" w:rsidRDefault="00F04B45" w:rsidP="00A62350">
            <w:pPr>
              <w:pStyle w:val="a6"/>
              <w:jc w:val="both"/>
              <w:rPr>
                <w:sz w:val="28"/>
                <w:szCs w:val="28"/>
              </w:rPr>
            </w:pPr>
          </w:p>
        </w:tc>
      </w:tr>
    </w:tbl>
    <w:p w:rsidR="00F04B45" w:rsidRPr="00A62350" w:rsidRDefault="00F04B45" w:rsidP="00A62350">
      <w:pPr>
        <w:jc w:val="both"/>
        <w:rPr>
          <w:sz w:val="28"/>
          <w:szCs w:val="28"/>
        </w:rPr>
      </w:pPr>
      <w:r w:rsidRPr="00A62350">
        <w:rPr>
          <w:sz w:val="28"/>
          <w:szCs w:val="28"/>
        </w:rPr>
        <w:tab/>
      </w:r>
    </w:p>
    <w:p w:rsidR="00F04B45" w:rsidRPr="00A62350" w:rsidRDefault="00F04B45" w:rsidP="00A62350">
      <w:pPr>
        <w:jc w:val="both"/>
        <w:rPr>
          <w:sz w:val="28"/>
          <w:szCs w:val="28"/>
        </w:rPr>
      </w:pPr>
      <w:r w:rsidRPr="00A62350">
        <w:rPr>
          <w:sz w:val="28"/>
          <w:szCs w:val="28"/>
        </w:rPr>
        <w:t>5. Условия подведения итогов и определения победителей соревнования</w:t>
      </w:r>
    </w:p>
    <w:p w:rsidR="00F04B45" w:rsidRPr="00A62350" w:rsidRDefault="00F04B45" w:rsidP="00776889">
      <w:pPr>
        <w:numPr>
          <w:ilvl w:val="12"/>
          <w:numId w:val="0"/>
        </w:numPr>
        <w:jc w:val="both"/>
        <w:rPr>
          <w:sz w:val="28"/>
          <w:szCs w:val="28"/>
        </w:rPr>
      </w:pPr>
      <w:r w:rsidRPr="00A62350">
        <w:rPr>
          <w:sz w:val="28"/>
          <w:szCs w:val="28"/>
        </w:rPr>
        <w:t>Победители и призеры в группах 1, 2, 3, 4 определяются по лучшему времени, показанному при прохождении дистанции Эстафеты всеми участниками команды.</w:t>
      </w:r>
    </w:p>
    <w:p w:rsidR="00F04B45" w:rsidRPr="00A62350" w:rsidRDefault="00F04B45" w:rsidP="00776889">
      <w:pPr>
        <w:numPr>
          <w:ilvl w:val="12"/>
          <w:numId w:val="0"/>
        </w:numPr>
        <w:jc w:val="both"/>
        <w:rPr>
          <w:sz w:val="28"/>
          <w:szCs w:val="28"/>
        </w:rPr>
      </w:pPr>
      <w:r w:rsidRPr="00A62350">
        <w:rPr>
          <w:sz w:val="28"/>
          <w:szCs w:val="28"/>
        </w:rPr>
        <w:lastRenderedPageBreak/>
        <w:t>В 3 группе отдельно определяются победители и призеры среди</w:t>
      </w:r>
      <w:r w:rsidR="00195C52" w:rsidRPr="00A62350">
        <w:rPr>
          <w:sz w:val="28"/>
          <w:szCs w:val="28"/>
        </w:rPr>
        <w:t>Сургутского государственного педагогического университета и Сургутского государственного университета</w:t>
      </w:r>
      <w:r w:rsidRPr="00A62350">
        <w:rPr>
          <w:sz w:val="28"/>
          <w:szCs w:val="28"/>
        </w:rPr>
        <w:t xml:space="preserve">; </w:t>
      </w:r>
    </w:p>
    <w:p w:rsidR="00F04B45" w:rsidRPr="00A62350" w:rsidRDefault="00F04B45" w:rsidP="00776889">
      <w:pPr>
        <w:numPr>
          <w:ilvl w:val="12"/>
          <w:numId w:val="0"/>
        </w:numPr>
        <w:jc w:val="both"/>
        <w:rPr>
          <w:sz w:val="28"/>
          <w:szCs w:val="28"/>
        </w:rPr>
      </w:pPr>
      <w:r w:rsidRPr="00A62350">
        <w:rPr>
          <w:sz w:val="28"/>
          <w:szCs w:val="28"/>
        </w:rPr>
        <w:t>Победители первого этапа в группах 1, 2, 3, 4 определяются по лучшему времени, показанному при прохождении дистанции.</w:t>
      </w:r>
    </w:p>
    <w:p w:rsidR="00F04B45" w:rsidRPr="00A62350" w:rsidRDefault="00F04B45" w:rsidP="00776889">
      <w:pPr>
        <w:numPr>
          <w:ilvl w:val="12"/>
          <w:numId w:val="0"/>
        </w:numPr>
        <w:jc w:val="both"/>
        <w:rPr>
          <w:sz w:val="28"/>
          <w:szCs w:val="28"/>
        </w:rPr>
      </w:pPr>
      <w:r w:rsidRPr="00A62350">
        <w:rPr>
          <w:sz w:val="28"/>
          <w:szCs w:val="28"/>
        </w:rPr>
        <w:t xml:space="preserve">За лучшую подготовку и оформление этапа определяются победитель и призеры.  </w:t>
      </w:r>
    </w:p>
    <w:p w:rsidR="00F04B45" w:rsidRPr="00A62350" w:rsidRDefault="00F04B45" w:rsidP="00A62350">
      <w:pPr>
        <w:numPr>
          <w:ilvl w:val="12"/>
          <w:numId w:val="0"/>
        </w:numPr>
        <w:jc w:val="both"/>
        <w:rPr>
          <w:sz w:val="28"/>
          <w:szCs w:val="28"/>
        </w:rPr>
      </w:pPr>
    </w:p>
    <w:p w:rsidR="00F04B45" w:rsidRPr="00A62350" w:rsidRDefault="00F04B45" w:rsidP="00A62350">
      <w:pPr>
        <w:jc w:val="both"/>
        <w:rPr>
          <w:sz w:val="28"/>
          <w:szCs w:val="28"/>
        </w:rPr>
      </w:pPr>
      <w:r w:rsidRPr="00A62350">
        <w:rPr>
          <w:sz w:val="28"/>
          <w:szCs w:val="28"/>
        </w:rPr>
        <w:t>6. Награждение участников соревнования</w:t>
      </w:r>
    </w:p>
    <w:p w:rsidR="00F04B45" w:rsidRPr="00A62350" w:rsidRDefault="00F04B45" w:rsidP="00776889">
      <w:pPr>
        <w:numPr>
          <w:ilvl w:val="12"/>
          <w:numId w:val="0"/>
        </w:numPr>
        <w:jc w:val="both"/>
        <w:rPr>
          <w:sz w:val="28"/>
          <w:szCs w:val="28"/>
        </w:rPr>
      </w:pPr>
      <w:r w:rsidRPr="00A62350">
        <w:rPr>
          <w:sz w:val="28"/>
          <w:szCs w:val="28"/>
        </w:rPr>
        <w:t>Команды, занявшие 1, 2, 3 место в группа</w:t>
      </w:r>
      <w:r w:rsidR="00425680">
        <w:rPr>
          <w:sz w:val="28"/>
          <w:szCs w:val="28"/>
        </w:rPr>
        <w:t>х 1, 2, 3 (организации города),</w:t>
      </w:r>
      <w:r w:rsidRPr="00A62350">
        <w:rPr>
          <w:sz w:val="28"/>
          <w:szCs w:val="28"/>
        </w:rPr>
        <w:t>4</w:t>
      </w:r>
      <w:r w:rsidR="00776889">
        <w:rPr>
          <w:sz w:val="28"/>
          <w:szCs w:val="28"/>
        </w:rPr>
        <w:t xml:space="preserve">, </w:t>
      </w:r>
      <w:r w:rsidRPr="00A62350">
        <w:rPr>
          <w:sz w:val="28"/>
          <w:szCs w:val="28"/>
        </w:rPr>
        <w:t>награждаются кубками</w:t>
      </w:r>
      <w:r w:rsidR="00776889">
        <w:rPr>
          <w:sz w:val="28"/>
          <w:szCs w:val="28"/>
        </w:rPr>
        <w:t xml:space="preserve"> и</w:t>
      </w:r>
      <w:r w:rsidRPr="00A62350">
        <w:rPr>
          <w:sz w:val="28"/>
          <w:szCs w:val="28"/>
        </w:rPr>
        <w:t xml:space="preserve"> дипломами соответствующих степеней</w:t>
      </w:r>
      <w:r w:rsidR="00776889">
        <w:rPr>
          <w:sz w:val="28"/>
          <w:szCs w:val="28"/>
        </w:rPr>
        <w:t>, члены команды – медалями.</w:t>
      </w:r>
    </w:p>
    <w:p w:rsidR="00F04B45" w:rsidRPr="00A62350" w:rsidRDefault="00F04B45" w:rsidP="00776889">
      <w:pPr>
        <w:numPr>
          <w:ilvl w:val="12"/>
          <w:numId w:val="0"/>
        </w:numPr>
        <w:jc w:val="both"/>
        <w:rPr>
          <w:sz w:val="28"/>
          <w:szCs w:val="28"/>
        </w:rPr>
      </w:pPr>
      <w:r w:rsidRPr="00A62350">
        <w:rPr>
          <w:sz w:val="28"/>
          <w:szCs w:val="28"/>
        </w:rPr>
        <w:t xml:space="preserve">Победители и призеры в группе 3 среди Сургутского государственного педагогического университета и Сургутского государственного </w:t>
      </w:r>
      <w:r w:rsidR="000C3BA8" w:rsidRPr="00A62350">
        <w:rPr>
          <w:sz w:val="28"/>
          <w:szCs w:val="28"/>
        </w:rPr>
        <w:t>университета награждаются</w:t>
      </w:r>
      <w:r w:rsidRPr="00A62350">
        <w:rPr>
          <w:sz w:val="28"/>
          <w:szCs w:val="28"/>
        </w:rPr>
        <w:t xml:space="preserve"> кубками, медалями и дипломами соответствующих степеней;</w:t>
      </w:r>
    </w:p>
    <w:p w:rsidR="00B93C62" w:rsidRPr="00A62350" w:rsidRDefault="00F04B45" w:rsidP="00776889">
      <w:pPr>
        <w:numPr>
          <w:ilvl w:val="12"/>
          <w:numId w:val="0"/>
        </w:numPr>
        <w:jc w:val="both"/>
        <w:rPr>
          <w:sz w:val="28"/>
          <w:szCs w:val="28"/>
        </w:rPr>
      </w:pPr>
      <w:r w:rsidRPr="00A62350">
        <w:rPr>
          <w:sz w:val="28"/>
          <w:szCs w:val="28"/>
        </w:rPr>
        <w:t>Победители первого этапа в группах 1, 2, 3, 4награжд</w:t>
      </w:r>
      <w:r w:rsidR="009F231A">
        <w:rPr>
          <w:sz w:val="28"/>
          <w:szCs w:val="28"/>
        </w:rPr>
        <w:t>аются памятными призами и </w:t>
      </w:r>
      <w:r w:rsidR="00776889">
        <w:rPr>
          <w:sz w:val="28"/>
          <w:szCs w:val="28"/>
        </w:rPr>
        <w:t>дипломами.</w:t>
      </w:r>
    </w:p>
    <w:p w:rsidR="00B93C62" w:rsidRPr="00A62350" w:rsidRDefault="00B86363" w:rsidP="00776889">
      <w:pPr>
        <w:numPr>
          <w:ilvl w:val="12"/>
          <w:numId w:val="0"/>
        </w:numPr>
        <w:jc w:val="both"/>
        <w:rPr>
          <w:sz w:val="28"/>
          <w:szCs w:val="28"/>
        </w:rPr>
      </w:pPr>
      <w:r w:rsidRPr="00A62350">
        <w:rPr>
          <w:sz w:val="28"/>
          <w:szCs w:val="28"/>
        </w:rPr>
        <w:t xml:space="preserve">Ветераны спорта награждаются </w:t>
      </w:r>
      <w:r w:rsidR="00E70A43" w:rsidRPr="00A62350">
        <w:rPr>
          <w:sz w:val="28"/>
          <w:szCs w:val="28"/>
        </w:rPr>
        <w:t>памятными призами,</w:t>
      </w:r>
      <w:r w:rsidRPr="00A62350">
        <w:rPr>
          <w:sz w:val="28"/>
          <w:szCs w:val="28"/>
        </w:rPr>
        <w:t xml:space="preserve"> предоставленными газетой «Сургутская трибуна».</w:t>
      </w:r>
    </w:p>
    <w:p w:rsidR="00F04B45" w:rsidRPr="00A62350" w:rsidRDefault="00F04B45" w:rsidP="00776889">
      <w:pPr>
        <w:numPr>
          <w:ilvl w:val="12"/>
          <w:numId w:val="0"/>
        </w:numPr>
        <w:jc w:val="both"/>
        <w:rPr>
          <w:sz w:val="28"/>
          <w:szCs w:val="28"/>
        </w:rPr>
      </w:pPr>
      <w:r w:rsidRPr="00A62350">
        <w:rPr>
          <w:sz w:val="28"/>
          <w:szCs w:val="28"/>
        </w:rPr>
        <w:t xml:space="preserve">Учреждения, осуществляющие подготовку и оформление этапов, награждаются </w:t>
      </w:r>
      <w:r w:rsidR="00776889">
        <w:rPr>
          <w:sz w:val="28"/>
          <w:szCs w:val="28"/>
        </w:rPr>
        <w:t>памятными призами</w:t>
      </w:r>
      <w:r w:rsidRPr="00A62350">
        <w:rPr>
          <w:sz w:val="28"/>
          <w:szCs w:val="28"/>
        </w:rPr>
        <w:t>.</w:t>
      </w:r>
    </w:p>
    <w:p w:rsidR="003B49F1" w:rsidRPr="00A62350" w:rsidRDefault="003B49F1" w:rsidP="00776889">
      <w:pPr>
        <w:numPr>
          <w:ilvl w:val="12"/>
          <w:numId w:val="0"/>
        </w:numPr>
        <w:jc w:val="both"/>
        <w:rPr>
          <w:sz w:val="28"/>
          <w:szCs w:val="28"/>
        </w:rPr>
      </w:pPr>
      <w:r w:rsidRPr="00A62350">
        <w:rPr>
          <w:sz w:val="28"/>
          <w:szCs w:val="28"/>
        </w:rPr>
        <w:t>Расходы, связанные с организацией и проведением, награждением участников Эстафеты, награждением победителей и призеров за лучшую подготовку и</w:t>
      </w:r>
      <w:r w:rsidR="009F231A">
        <w:rPr>
          <w:sz w:val="28"/>
          <w:szCs w:val="28"/>
        </w:rPr>
        <w:t> </w:t>
      </w:r>
      <w:r w:rsidRPr="00A62350">
        <w:rPr>
          <w:sz w:val="28"/>
          <w:szCs w:val="28"/>
        </w:rPr>
        <w:t xml:space="preserve">оформление этапов, несет </w:t>
      </w:r>
      <w:r w:rsidR="00F17A33">
        <w:rPr>
          <w:sz w:val="28"/>
          <w:szCs w:val="28"/>
        </w:rPr>
        <w:t>муниципальное автономное учреждение специализированная детско-юношеская спортивная школа олимпийского резерва «Олимп».</w:t>
      </w:r>
    </w:p>
    <w:p w:rsidR="003B49F1" w:rsidRPr="00A62350" w:rsidRDefault="003B49F1" w:rsidP="00776889">
      <w:pPr>
        <w:numPr>
          <w:ilvl w:val="12"/>
          <w:numId w:val="0"/>
        </w:numPr>
        <w:jc w:val="both"/>
        <w:rPr>
          <w:sz w:val="28"/>
          <w:szCs w:val="28"/>
        </w:rPr>
      </w:pPr>
      <w:r w:rsidRPr="00A62350">
        <w:rPr>
          <w:sz w:val="28"/>
          <w:szCs w:val="28"/>
        </w:rPr>
        <w:t>Расходы, связанные с приобретением кубков для награждения команд-победителей и</w:t>
      </w:r>
      <w:r w:rsidR="009F231A">
        <w:rPr>
          <w:sz w:val="28"/>
          <w:szCs w:val="28"/>
        </w:rPr>
        <w:t> </w:t>
      </w:r>
      <w:r w:rsidRPr="00A62350">
        <w:rPr>
          <w:sz w:val="28"/>
          <w:szCs w:val="28"/>
        </w:rPr>
        <w:t xml:space="preserve">призеров, </w:t>
      </w:r>
      <w:r w:rsidR="00E70A43" w:rsidRPr="00A62350">
        <w:rPr>
          <w:sz w:val="28"/>
          <w:szCs w:val="28"/>
        </w:rPr>
        <w:t>памятными призами</w:t>
      </w:r>
      <w:r w:rsidRPr="00A62350">
        <w:rPr>
          <w:sz w:val="28"/>
          <w:szCs w:val="28"/>
        </w:rPr>
        <w:t xml:space="preserve"> для награждения </w:t>
      </w:r>
      <w:r w:rsidR="002671FA">
        <w:rPr>
          <w:sz w:val="28"/>
          <w:szCs w:val="28"/>
        </w:rPr>
        <w:t xml:space="preserve">участников показательного заезда, </w:t>
      </w:r>
      <w:r w:rsidR="00776889">
        <w:rPr>
          <w:sz w:val="28"/>
          <w:szCs w:val="28"/>
        </w:rPr>
        <w:t>победителей 1</w:t>
      </w:r>
      <w:r w:rsidR="002671FA">
        <w:rPr>
          <w:sz w:val="28"/>
          <w:szCs w:val="28"/>
        </w:rPr>
        <w:t> </w:t>
      </w:r>
      <w:r w:rsidR="00776889">
        <w:rPr>
          <w:sz w:val="28"/>
          <w:szCs w:val="28"/>
        </w:rPr>
        <w:t xml:space="preserve">этапа и </w:t>
      </w:r>
      <w:r w:rsidRPr="00A62350">
        <w:rPr>
          <w:sz w:val="28"/>
          <w:szCs w:val="28"/>
        </w:rPr>
        <w:t>ветеранов спорта, несет редакция газеты «Сургутская трибуна».</w:t>
      </w:r>
    </w:p>
    <w:p w:rsidR="00F04B45" w:rsidRPr="00A62350" w:rsidRDefault="00F04B45" w:rsidP="00A62350">
      <w:pPr>
        <w:jc w:val="both"/>
        <w:rPr>
          <w:color w:val="FF0000"/>
          <w:sz w:val="28"/>
          <w:szCs w:val="28"/>
        </w:rPr>
      </w:pPr>
    </w:p>
    <w:p w:rsidR="00F04B45" w:rsidRPr="00A62350" w:rsidRDefault="00F04B45" w:rsidP="00A62350">
      <w:pPr>
        <w:jc w:val="both"/>
        <w:rPr>
          <w:sz w:val="28"/>
          <w:szCs w:val="28"/>
        </w:rPr>
      </w:pPr>
      <w:r w:rsidRPr="00A62350">
        <w:rPr>
          <w:sz w:val="28"/>
          <w:szCs w:val="28"/>
        </w:rPr>
        <w:t>7. Обеспечение безопасности участников и зрителей</w:t>
      </w:r>
    </w:p>
    <w:p w:rsidR="00776889" w:rsidRPr="00021EB3" w:rsidRDefault="00776889" w:rsidP="00776889">
      <w:pPr>
        <w:tabs>
          <w:tab w:val="num" w:pos="1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обеспечения безопасности участников и зрителей, соревнования разрешается проводить на спортивных сооружениях города, отвечающих </w:t>
      </w:r>
      <w:r w:rsidRPr="00021EB3">
        <w:rPr>
          <w:sz w:val="28"/>
          <w:szCs w:val="28"/>
        </w:rPr>
        <w:t>требованиям действующего законодательства, направленного на обеспечение общественного по</w:t>
      </w:r>
      <w:r>
        <w:rPr>
          <w:sz w:val="28"/>
          <w:szCs w:val="28"/>
        </w:rPr>
        <w:t xml:space="preserve">рядка и безопасности участников </w:t>
      </w:r>
      <w:r w:rsidRPr="00021EB3">
        <w:rPr>
          <w:sz w:val="28"/>
          <w:szCs w:val="28"/>
        </w:rPr>
        <w:t xml:space="preserve">и зрителей, а также при условии наличия </w:t>
      </w:r>
      <w:r>
        <w:rPr>
          <w:sz w:val="28"/>
          <w:szCs w:val="28"/>
        </w:rPr>
        <w:t xml:space="preserve">актов готовности физкультурного </w:t>
      </w:r>
      <w:r w:rsidRPr="00021EB3">
        <w:rPr>
          <w:sz w:val="28"/>
          <w:szCs w:val="28"/>
        </w:rPr>
        <w:t>или спортивного сооружения к проведению мероприятий.</w:t>
      </w:r>
    </w:p>
    <w:p w:rsidR="00F673DA" w:rsidRDefault="00F673DA" w:rsidP="00A62350">
      <w:pPr>
        <w:jc w:val="both"/>
        <w:rPr>
          <w:sz w:val="28"/>
          <w:szCs w:val="28"/>
        </w:rPr>
      </w:pPr>
    </w:p>
    <w:p w:rsidR="00F04B45" w:rsidRPr="00A62350" w:rsidRDefault="00D5249E" w:rsidP="00A62350">
      <w:pPr>
        <w:jc w:val="both"/>
        <w:rPr>
          <w:sz w:val="28"/>
          <w:szCs w:val="28"/>
        </w:rPr>
      </w:pPr>
      <w:r w:rsidRPr="00A62350">
        <w:rPr>
          <w:sz w:val="28"/>
          <w:szCs w:val="28"/>
        </w:rPr>
        <w:t>8</w:t>
      </w:r>
      <w:r w:rsidR="00F04B45" w:rsidRPr="00A62350">
        <w:rPr>
          <w:sz w:val="28"/>
          <w:szCs w:val="28"/>
        </w:rPr>
        <w:t xml:space="preserve">. </w:t>
      </w:r>
      <w:r w:rsidR="00C172D8" w:rsidRPr="00A62350">
        <w:rPr>
          <w:sz w:val="28"/>
          <w:szCs w:val="28"/>
        </w:rPr>
        <w:t>Подача з</w:t>
      </w:r>
      <w:r w:rsidR="00F04B45" w:rsidRPr="00A62350">
        <w:rPr>
          <w:sz w:val="28"/>
          <w:szCs w:val="28"/>
        </w:rPr>
        <w:t>аяв</w:t>
      </w:r>
      <w:r w:rsidR="00C172D8" w:rsidRPr="00A62350">
        <w:rPr>
          <w:sz w:val="28"/>
          <w:szCs w:val="28"/>
        </w:rPr>
        <w:t>о</w:t>
      </w:r>
      <w:r w:rsidR="00F04B45" w:rsidRPr="00A62350">
        <w:rPr>
          <w:sz w:val="28"/>
          <w:szCs w:val="28"/>
        </w:rPr>
        <w:t>к на участие в соревновании</w:t>
      </w:r>
    </w:p>
    <w:p w:rsidR="00F04B45" w:rsidRPr="00713951" w:rsidRDefault="00776889" w:rsidP="00776889">
      <w:pPr>
        <w:jc w:val="both"/>
        <w:rPr>
          <w:sz w:val="28"/>
          <w:szCs w:val="28"/>
        </w:rPr>
      </w:pPr>
      <w:r w:rsidRPr="00713951">
        <w:rPr>
          <w:sz w:val="28"/>
          <w:szCs w:val="28"/>
        </w:rPr>
        <w:t xml:space="preserve">Заявочные листы, заверенные медицинским учреждением, осуществляющим допуск спортсменов к соревнованиям, подаются </w:t>
      </w:r>
      <w:r w:rsidR="006079FD" w:rsidRPr="00713951">
        <w:rPr>
          <w:sz w:val="28"/>
          <w:szCs w:val="28"/>
        </w:rPr>
        <w:t>0</w:t>
      </w:r>
      <w:r w:rsidR="00863552">
        <w:rPr>
          <w:sz w:val="28"/>
          <w:szCs w:val="28"/>
        </w:rPr>
        <w:t>2</w:t>
      </w:r>
      <w:r w:rsidR="00F04B45" w:rsidRPr="00713951">
        <w:rPr>
          <w:sz w:val="28"/>
          <w:szCs w:val="28"/>
        </w:rPr>
        <w:t>.0</w:t>
      </w:r>
      <w:r w:rsidR="006079FD" w:rsidRPr="00713951">
        <w:rPr>
          <w:sz w:val="28"/>
          <w:szCs w:val="28"/>
        </w:rPr>
        <w:t>5</w:t>
      </w:r>
      <w:r w:rsidR="00F04B45" w:rsidRPr="00713951">
        <w:rPr>
          <w:sz w:val="28"/>
          <w:szCs w:val="28"/>
        </w:rPr>
        <w:t>.201</w:t>
      </w:r>
      <w:r w:rsidR="00863552">
        <w:rPr>
          <w:sz w:val="28"/>
          <w:szCs w:val="28"/>
        </w:rPr>
        <w:t>7</w:t>
      </w:r>
      <w:r w:rsidR="00F04B45" w:rsidRPr="00713951">
        <w:rPr>
          <w:sz w:val="28"/>
          <w:szCs w:val="28"/>
        </w:rPr>
        <w:t xml:space="preserve"> на заседани</w:t>
      </w:r>
      <w:r w:rsidR="00FD0AA1" w:rsidRPr="00713951">
        <w:rPr>
          <w:sz w:val="28"/>
          <w:szCs w:val="28"/>
        </w:rPr>
        <w:t>и</w:t>
      </w:r>
      <w:r w:rsidR="00F04B45" w:rsidRPr="00713951">
        <w:rPr>
          <w:sz w:val="28"/>
          <w:szCs w:val="28"/>
        </w:rPr>
        <w:t xml:space="preserve"> судейской коллегии (конференц-зал спортивного комплекса «Аверс» по адресу ул.50 лет ВЛКСМ, 1а): в 1</w:t>
      </w:r>
      <w:r w:rsidR="006079FD" w:rsidRPr="00713951">
        <w:rPr>
          <w:sz w:val="28"/>
          <w:szCs w:val="28"/>
        </w:rPr>
        <w:t>6</w:t>
      </w:r>
      <w:r w:rsidR="00F04B45" w:rsidRPr="00713951">
        <w:rPr>
          <w:sz w:val="28"/>
          <w:szCs w:val="28"/>
        </w:rPr>
        <w:t>:</w:t>
      </w:r>
      <w:r w:rsidR="00713951" w:rsidRPr="00713951">
        <w:rPr>
          <w:sz w:val="28"/>
          <w:szCs w:val="28"/>
        </w:rPr>
        <w:t>3</w:t>
      </w:r>
      <w:r w:rsidR="00F04B45" w:rsidRPr="00713951">
        <w:rPr>
          <w:sz w:val="28"/>
          <w:szCs w:val="28"/>
        </w:rPr>
        <w:t>0 – общеобразовательные учреждения, в 1</w:t>
      </w:r>
      <w:r w:rsidR="006079FD" w:rsidRPr="00713951">
        <w:rPr>
          <w:sz w:val="28"/>
          <w:szCs w:val="28"/>
        </w:rPr>
        <w:t>7</w:t>
      </w:r>
      <w:r w:rsidR="00F04B45" w:rsidRPr="00713951">
        <w:rPr>
          <w:sz w:val="28"/>
          <w:szCs w:val="28"/>
        </w:rPr>
        <w:t>:</w:t>
      </w:r>
      <w:r w:rsidR="006079FD" w:rsidRPr="00713951">
        <w:rPr>
          <w:sz w:val="28"/>
          <w:szCs w:val="28"/>
        </w:rPr>
        <w:t>0</w:t>
      </w:r>
      <w:r w:rsidR="00F04B45" w:rsidRPr="00713951">
        <w:rPr>
          <w:sz w:val="28"/>
          <w:szCs w:val="28"/>
        </w:rPr>
        <w:t>0 – учреждения среднего и высшего профессионального образования, предприятия города, ветераны спорта.</w:t>
      </w:r>
    </w:p>
    <w:p w:rsidR="00F04B45" w:rsidRPr="00713951" w:rsidRDefault="00F04B45" w:rsidP="00776889">
      <w:pPr>
        <w:jc w:val="both"/>
        <w:rPr>
          <w:sz w:val="28"/>
          <w:szCs w:val="28"/>
        </w:rPr>
      </w:pPr>
      <w:r w:rsidRPr="00713951">
        <w:rPr>
          <w:sz w:val="28"/>
          <w:szCs w:val="28"/>
        </w:rPr>
        <w:t>Порядок медицинского допуска участников к Эстафете:</w:t>
      </w:r>
    </w:p>
    <w:p w:rsidR="00F04B45" w:rsidRPr="00CD27AB" w:rsidRDefault="00F04B45" w:rsidP="00776889">
      <w:pPr>
        <w:jc w:val="both"/>
        <w:rPr>
          <w:sz w:val="28"/>
          <w:szCs w:val="28"/>
        </w:rPr>
      </w:pPr>
      <w:r w:rsidRPr="00CD27AB">
        <w:rPr>
          <w:sz w:val="28"/>
          <w:szCs w:val="28"/>
        </w:rPr>
        <w:t xml:space="preserve">Медицинским допуском для участников Эстафеты является справка от участкового врача-педиатра (до 18 лет) или врача-терапевта (старше 18 лет) из территориальной </w:t>
      </w:r>
      <w:r w:rsidRPr="00CD27AB">
        <w:rPr>
          <w:sz w:val="28"/>
          <w:szCs w:val="28"/>
        </w:rPr>
        <w:lastRenderedPageBreak/>
        <w:t>поликлиники города или заявочный лист, оформленный медицинским работником общеобразовательного учреждения, высших и средних специальных учреждений города, здравпунктом производственных организаций, имеющих лицензию по</w:t>
      </w:r>
      <w:r w:rsidR="00863552">
        <w:rPr>
          <w:sz w:val="28"/>
          <w:szCs w:val="28"/>
        </w:rPr>
        <w:t> </w:t>
      </w:r>
      <w:r w:rsidRPr="00CD27AB">
        <w:rPr>
          <w:sz w:val="28"/>
          <w:szCs w:val="28"/>
        </w:rPr>
        <w:t>спортивной медицине, заверенный штампом и печатью лечебно-профилактического учреждения города.</w:t>
      </w:r>
    </w:p>
    <w:p w:rsidR="00F04B45" w:rsidRPr="00CD27AB" w:rsidRDefault="00F04B45" w:rsidP="00776889">
      <w:pPr>
        <w:jc w:val="both"/>
        <w:rPr>
          <w:sz w:val="28"/>
          <w:szCs w:val="28"/>
        </w:rPr>
      </w:pPr>
      <w:r w:rsidRPr="00CD27AB">
        <w:rPr>
          <w:sz w:val="28"/>
          <w:szCs w:val="28"/>
        </w:rPr>
        <w:t>Медицинским допуском для участия в Эстафете для ветеранов спортаи спортсменов, состоящих на диспансерном учете в БУ</w:t>
      </w:r>
      <w:r w:rsidR="00FD0AA1" w:rsidRPr="00CD27AB">
        <w:rPr>
          <w:sz w:val="28"/>
          <w:szCs w:val="28"/>
        </w:rPr>
        <w:t xml:space="preserve"> ХМАО-Югры</w:t>
      </w:r>
      <w:r w:rsidR="00CD27AB" w:rsidRPr="00A968A5">
        <w:rPr>
          <w:sz w:val="28"/>
          <w:szCs w:val="28"/>
        </w:rPr>
        <w:t>«Клинический врачебно-физкультурный диспансер» филиал в городе Сургуте</w:t>
      </w:r>
      <w:r w:rsidRPr="00A968A5">
        <w:rPr>
          <w:sz w:val="28"/>
          <w:szCs w:val="28"/>
        </w:rPr>
        <w:t>является заявочный лист или</w:t>
      </w:r>
      <w:r w:rsidR="00863552">
        <w:rPr>
          <w:sz w:val="28"/>
          <w:szCs w:val="28"/>
        </w:rPr>
        <w:t> </w:t>
      </w:r>
      <w:r w:rsidRPr="00A968A5">
        <w:rPr>
          <w:sz w:val="28"/>
          <w:szCs w:val="28"/>
        </w:rPr>
        <w:t>индивидуальный медицинский допуск, оформленный врачом по спортивной медицине БУ</w:t>
      </w:r>
      <w:r w:rsidR="00FD0AA1" w:rsidRPr="00A968A5">
        <w:rPr>
          <w:sz w:val="28"/>
          <w:szCs w:val="28"/>
        </w:rPr>
        <w:t xml:space="preserve"> ХМАО-Югры</w:t>
      </w:r>
      <w:r w:rsidR="00CD27AB" w:rsidRPr="00A968A5">
        <w:rPr>
          <w:sz w:val="28"/>
          <w:szCs w:val="28"/>
        </w:rPr>
        <w:t>«Клинический врачебно-физкультурный диспансер» филиал в городе Сургуте</w:t>
      </w:r>
      <w:r w:rsidR="00E25E4B" w:rsidRPr="00A968A5">
        <w:rPr>
          <w:sz w:val="28"/>
          <w:szCs w:val="28"/>
        </w:rPr>
        <w:t>.</w:t>
      </w:r>
    </w:p>
    <w:p w:rsidR="00F04B45" w:rsidRPr="00CD27AB" w:rsidRDefault="00F04B45" w:rsidP="00776889">
      <w:pPr>
        <w:jc w:val="both"/>
        <w:rPr>
          <w:sz w:val="28"/>
          <w:szCs w:val="28"/>
          <w:highlight w:val="lightGray"/>
        </w:rPr>
      </w:pPr>
      <w:r w:rsidRPr="00CD27AB">
        <w:rPr>
          <w:sz w:val="28"/>
          <w:szCs w:val="28"/>
        </w:rPr>
        <w:t xml:space="preserve">Технические заявки подаются главному </w:t>
      </w:r>
      <w:r w:rsidR="00FD0AA1" w:rsidRPr="00CD27AB">
        <w:rPr>
          <w:sz w:val="28"/>
          <w:szCs w:val="28"/>
        </w:rPr>
        <w:t>секретарю 0</w:t>
      </w:r>
      <w:r w:rsidR="009F231A">
        <w:rPr>
          <w:sz w:val="28"/>
          <w:szCs w:val="28"/>
        </w:rPr>
        <w:t>9</w:t>
      </w:r>
      <w:r w:rsidR="00FD0AA1" w:rsidRPr="00CD27AB">
        <w:rPr>
          <w:sz w:val="28"/>
          <w:szCs w:val="28"/>
        </w:rPr>
        <w:t>.05.201</w:t>
      </w:r>
      <w:r w:rsidR="009F231A">
        <w:rPr>
          <w:sz w:val="28"/>
          <w:szCs w:val="28"/>
        </w:rPr>
        <w:t>7</w:t>
      </w:r>
      <w:r w:rsidRPr="00CD27AB">
        <w:rPr>
          <w:sz w:val="28"/>
          <w:szCs w:val="28"/>
        </w:rPr>
        <w:t xml:space="preserve"> до </w:t>
      </w:r>
      <w:r w:rsidR="00776889" w:rsidRPr="00CD27AB">
        <w:rPr>
          <w:sz w:val="28"/>
          <w:szCs w:val="28"/>
        </w:rPr>
        <w:t>1</w:t>
      </w:r>
      <w:r w:rsidR="00863552">
        <w:rPr>
          <w:sz w:val="28"/>
          <w:szCs w:val="28"/>
        </w:rPr>
        <w:t>0</w:t>
      </w:r>
      <w:r w:rsidRPr="00CD27AB">
        <w:rPr>
          <w:sz w:val="28"/>
          <w:szCs w:val="28"/>
        </w:rPr>
        <w:t>:</w:t>
      </w:r>
      <w:r w:rsidR="00FD0AA1" w:rsidRPr="00CD27AB">
        <w:rPr>
          <w:sz w:val="28"/>
          <w:szCs w:val="28"/>
        </w:rPr>
        <w:t>3</w:t>
      </w:r>
      <w:r w:rsidRPr="00CD27AB">
        <w:rPr>
          <w:sz w:val="28"/>
          <w:szCs w:val="28"/>
        </w:rPr>
        <w:t>0час. по следующей форме:</w:t>
      </w:r>
    </w:p>
    <w:p w:rsidR="00F04B45" w:rsidRPr="00A62350" w:rsidRDefault="00F04B45" w:rsidP="00A62350">
      <w:pPr>
        <w:jc w:val="both"/>
        <w:rPr>
          <w:color w:val="FF0000"/>
          <w:sz w:val="28"/>
          <w:szCs w:val="28"/>
        </w:rPr>
      </w:pPr>
    </w:p>
    <w:p w:rsidR="00F04B45" w:rsidRPr="00A62350" w:rsidRDefault="00F04B45" w:rsidP="00A62350">
      <w:pPr>
        <w:jc w:val="both"/>
        <w:rPr>
          <w:sz w:val="28"/>
          <w:szCs w:val="28"/>
        </w:rPr>
      </w:pPr>
      <w:r w:rsidRPr="00A62350">
        <w:rPr>
          <w:sz w:val="28"/>
          <w:szCs w:val="28"/>
        </w:rPr>
        <w:t>Наименование организации __________________________</w:t>
      </w:r>
    </w:p>
    <w:p w:rsidR="00F04B45" w:rsidRPr="00A62350" w:rsidRDefault="00F04B45" w:rsidP="00A62350">
      <w:pPr>
        <w:jc w:val="both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093"/>
        <w:gridCol w:w="5146"/>
      </w:tblGrid>
      <w:tr w:rsidR="00F04B45" w:rsidRPr="00A62350" w:rsidTr="00886B11">
        <w:trPr>
          <w:jc w:val="center"/>
        </w:trPr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B45" w:rsidRPr="00A62350" w:rsidRDefault="00F04B45" w:rsidP="00A62350">
            <w:pPr>
              <w:jc w:val="both"/>
              <w:rPr>
                <w:sz w:val="28"/>
                <w:szCs w:val="28"/>
              </w:rPr>
            </w:pPr>
            <w:r w:rsidRPr="00A62350">
              <w:rPr>
                <w:sz w:val="28"/>
                <w:szCs w:val="28"/>
              </w:rPr>
              <w:t>Этап</w:t>
            </w:r>
          </w:p>
        </w:tc>
        <w:tc>
          <w:tcPr>
            <w:tcW w:w="5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B45" w:rsidRPr="00A62350" w:rsidRDefault="00F04B45" w:rsidP="00A62350">
            <w:pPr>
              <w:jc w:val="both"/>
              <w:rPr>
                <w:sz w:val="28"/>
                <w:szCs w:val="28"/>
              </w:rPr>
            </w:pPr>
            <w:r w:rsidRPr="00A62350">
              <w:rPr>
                <w:sz w:val="28"/>
                <w:szCs w:val="28"/>
              </w:rPr>
              <w:t>Фамилия, имя участника</w:t>
            </w:r>
          </w:p>
        </w:tc>
      </w:tr>
      <w:tr w:rsidR="00F04B45" w:rsidRPr="00A62350" w:rsidTr="00886B11">
        <w:trPr>
          <w:jc w:val="center"/>
        </w:trPr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B45" w:rsidRPr="00A62350" w:rsidRDefault="00F04B45" w:rsidP="00A62350">
            <w:pPr>
              <w:tabs>
                <w:tab w:val="center" w:pos="0"/>
              </w:tabs>
              <w:jc w:val="both"/>
              <w:rPr>
                <w:sz w:val="28"/>
                <w:szCs w:val="28"/>
              </w:rPr>
            </w:pPr>
            <w:r w:rsidRPr="00A62350">
              <w:rPr>
                <w:sz w:val="28"/>
                <w:szCs w:val="28"/>
              </w:rPr>
              <w:t>1</w:t>
            </w:r>
            <w:r w:rsidRPr="00A62350">
              <w:rPr>
                <w:sz w:val="28"/>
                <w:szCs w:val="28"/>
              </w:rPr>
              <w:tab/>
            </w:r>
          </w:p>
        </w:tc>
        <w:tc>
          <w:tcPr>
            <w:tcW w:w="5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B45" w:rsidRPr="00A62350" w:rsidRDefault="00F04B45" w:rsidP="00A62350">
            <w:pPr>
              <w:jc w:val="both"/>
              <w:rPr>
                <w:sz w:val="28"/>
                <w:szCs w:val="28"/>
              </w:rPr>
            </w:pPr>
            <w:r w:rsidRPr="00A62350">
              <w:rPr>
                <w:sz w:val="28"/>
                <w:szCs w:val="28"/>
              </w:rPr>
              <w:t>Иванов Сергей</w:t>
            </w:r>
          </w:p>
        </w:tc>
      </w:tr>
      <w:tr w:rsidR="00F04B45" w:rsidRPr="00A62350" w:rsidTr="00886B11">
        <w:trPr>
          <w:jc w:val="center"/>
        </w:trPr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B45" w:rsidRPr="00A62350" w:rsidRDefault="00F04B45" w:rsidP="00A62350">
            <w:pPr>
              <w:jc w:val="both"/>
              <w:rPr>
                <w:sz w:val="28"/>
                <w:szCs w:val="28"/>
              </w:rPr>
            </w:pPr>
            <w:r w:rsidRPr="00A62350">
              <w:rPr>
                <w:sz w:val="28"/>
                <w:szCs w:val="28"/>
              </w:rPr>
              <w:t>2 и т.д.</w:t>
            </w:r>
          </w:p>
        </w:tc>
        <w:tc>
          <w:tcPr>
            <w:tcW w:w="5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B45" w:rsidRPr="00A62350" w:rsidRDefault="00F04B45" w:rsidP="00A62350">
            <w:pPr>
              <w:jc w:val="both"/>
              <w:rPr>
                <w:sz w:val="28"/>
                <w:szCs w:val="28"/>
              </w:rPr>
            </w:pPr>
          </w:p>
        </w:tc>
      </w:tr>
    </w:tbl>
    <w:p w:rsidR="00F04B45" w:rsidRPr="00A62350" w:rsidRDefault="00F04B45" w:rsidP="00A62350">
      <w:pPr>
        <w:jc w:val="both"/>
        <w:rPr>
          <w:bCs/>
          <w:sz w:val="28"/>
          <w:szCs w:val="28"/>
        </w:rPr>
      </w:pPr>
    </w:p>
    <w:p w:rsidR="00FC4F5A" w:rsidRPr="00A62350" w:rsidRDefault="00FC4F5A" w:rsidP="00A62350">
      <w:pPr>
        <w:jc w:val="both"/>
        <w:rPr>
          <w:bCs/>
          <w:sz w:val="28"/>
          <w:szCs w:val="28"/>
        </w:rPr>
      </w:pPr>
    </w:p>
    <w:p w:rsidR="00855329" w:rsidRPr="00A62350" w:rsidRDefault="005C4529" w:rsidP="00776889">
      <w:pPr>
        <w:jc w:val="both"/>
        <w:rPr>
          <w:sz w:val="28"/>
          <w:szCs w:val="28"/>
        </w:rPr>
      </w:pPr>
      <w:r w:rsidRPr="00A62350">
        <w:rPr>
          <w:sz w:val="28"/>
          <w:szCs w:val="28"/>
        </w:rPr>
        <w:t xml:space="preserve">Телефон </w:t>
      </w:r>
      <w:r w:rsidR="00855329" w:rsidRPr="00A62350">
        <w:rPr>
          <w:sz w:val="28"/>
          <w:szCs w:val="28"/>
        </w:rPr>
        <w:t xml:space="preserve">для справок: </w:t>
      </w:r>
      <w:r w:rsidR="00776889">
        <w:rPr>
          <w:sz w:val="28"/>
          <w:szCs w:val="28"/>
        </w:rPr>
        <w:t>36-50-55.</w:t>
      </w:r>
    </w:p>
    <w:p w:rsidR="00E92043" w:rsidRPr="00A62350" w:rsidRDefault="00E92043" w:rsidP="00A62350">
      <w:pPr>
        <w:jc w:val="both"/>
        <w:rPr>
          <w:sz w:val="28"/>
          <w:szCs w:val="28"/>
        </w:rPr>
      </w:pPr>
    </w:p>
    <w:p w:rsidR="005622B0" w:rsidRDefault="005622B0" w:rsidP="00A62350">
      <w:pPr>
        <w:jc w:val="both"/>
        <w:rPr>
          <w:sz w:val="28"/>
          <w:szCs w:val="28"/>
        </w:rPr>
      </w:pPr>
    </w:p>
    <w:p w:rsidR="00776889" w:rsidRDefault="00776889" w:rsidP="00A62350">
      <w:pPr>
        <w:jc w:val="both"/>
        <w:rPr>
          <w:sz w:val="28"/>
          <w:szCs w:val="28"/>
        </w:rPr>
      </w:pPr>
    </w:p>
    <w:p w:rsidR="00776889" w:rsidRDefault="00776889" w:rsidP="00A62350">
      <w:pPr>
        <w:jc w:val="both"/>
        <w:rPr>
          <w:sz w:val="28"/>
          <w:szCs w:val="28"/>
        </w:rPr>
      </w:pPr>
    </w:p>
    <w:p w:rsidR="00776889" w:rsidRDefault="00776889" w:rsidP="00A62350">
      <w:pPr>
        <w:jc w:val="both"/>
        <w:rPr>
          <w:sz w:val="28"/>
          <w:szCs w:val="28"/>
        </w:rPr>
      </w:pPr>
    </w:p>
    <w:p w:rsidR="00776889" w:rsidRDefault="00776889" w:rsidP="00A62350">
      <w:pPr>
        <w:jc w:val="both"/>
        <w:rPr>
          <w:sz w:val="28"/>
          <w:szCs w:val="28"/>
        </w:rPr>
      </w:pPr>
    </w:p>
    <w:p w:rsidR="00776889" w:rsidRDefault="00776889" w:rsidP="00A62350">
      <w:pPr>
        <w:jc w:val="both"/>
        <w:rPr>
          <w:sz w:val="28"/>
          <w:szCs w:val="28"/>
        </w:rPr>
      </w:pPr>
    </w:p>
    <w:p w:rsidR="00776889" w:rsidRDefault="00776889" w:rsidP="00A62350">
      <w:pPr>
        <w:jc w:val="both"/>
        <w:rPr>
          <w:sz w:val="28"/>
          <w:szCs w:val="28"/>
        </w:rPr>
      </w:pPr>
    </w:p>
    <w:p w:rsidR="00776889" w:rsidRDefault="00776889" w:rsidP="00A62350">
      <w:pPr>
        <w:jc w:val="both"/>
        <w:rPr>
          <w:sz w:val="28"/>
          <w:szCs w:val="28"/>
        </w:rPr>
      </w:pPr>
    </w:p>
    <w:p w:rsidR="00776889" w:rsidRDefault="00776889" w:rsidP="00A62350">
      <w:pPr>
        <w:jc w:val="both"/>
        <w:rPr>
          <w:sz w:val="28"/>
          <w:szCs w:val="28"/>
        </w:rPr>
      </w:pPr>
    </w:p>
    <w:p w:rsidR="00776889" w:rsidRDefault="00776889" w:rsidP="00A62350">
      <w:pPr>
        <w:jc w:val="both"/>
        <w:rPr>
          <w:sz w:val="28"/>
          <w:szCs w:val="28"/>
        </w:rPr>
      </w:pPr>
    </w:p>
    <w:p w:rsidR="00776889" w:rsidRDefault="00776889" w:rsidP="00A62350">
      <w:pPr>
        <w:jc w:val="both"/>
        <w:rPr>
          <w:sz w:val="28"/>
          <w:szCs w:val="28"/>
        </w:rPr>
      </w:pPr>
    </w:p>
    <w:p w:rsidR="00776889" w:rsidRDefault="00776889" w:rsidP="00A62350">
      <w:pPr>
        <w:jc w:val="both"/>
        <w:rPr>
          <w:sz w:val="28"/>
          <w:szCs w:val="28"/>
        </w:rPr>
      </w:pPr>
    </w:p>
    <w:p w:rsidR="00776889" w:rsidRDefault="00776889" w:rsidP="00A62350">
      <w:pPr>
        <w:jc w:val="both"/>
        <w:rPr>
          <w:sz w:val="28"/>
          <w:szCs w:val="28"/>
        </w:rPr>
      </w:pPr>
    </w:p>
    <w:p w:rsidR="00776889" w:rsidRDefault="00776889" w:rsidP="00A62350">
      <w:pPr>
        <w:jc w:val="both"/>
        <w:rPr>
          <w:sz w:val="28"/>
          <w:szCs w:val="28"/>
        </w:rPr>
      </w:pPr>
    </w:p>
    <w:p w:rsidR="00776889" w:rsidRDefault="00776889" w:rsidP="00A62350">
      <w:pPr>
        <w:jc w:val="both"/>
        <w:rPr>
          <w:sz w:val="28"/>
          <w:szCs w:val="28"/>
        </w:rPr>
      </w:pPr>
    </w:p>
    <w:p w:rsidR="00776889" w:rsidRDefault="00776889" w:rsidP="00A62350">
      <w:pPr>
        <w:jc w:val="both"/>
        <w:rPr>
          <w:sz w:val="28"/>
          <w:szCs w:val="28"/>
        </w:rPr>
      </w:pPr>
    </w:p>
    <w:p w:rsidR="00776889" w:rsidRDefault="00776889" w:rsidP="00A62350">
      <w:pPr>
        <w:jc w:val="both"/>
        <w:rPr>
          <w:sz w:val="28"/>
          <w:szCs w:val="28"/>
        </w:rPr>
      </w:pPr>
    </w:p>
    <w:p w:rsidR="00776889" w:rsidRDefault="00776889" w:rsidP="00A62350">
      <w:pPr>
        <w:jc w:val="both"/>
        <w:rPr>
          <w:sz w:val="28"/>
          <w:szCs w:val="28"/>
        </w:rPr>
      </w:pPr>
    </w:p>
    <w:p w:rsidR="00776889" w:rsidRDefault="00776889" w:rsidP="00A62350">
      <w:pPr>
        <w:jc w:val="both"/>
        <w:rPr>
          <w:sz w:val="28"/>
          <w:szCs w:val="28"/>
        </w:rPr>
      </w:pPr>
    </w:p>
    <w:p w:rsidR="00776889" w:rsidRDefault="00776889" w:rsidP="00A62350">
      <w:pPr>
        <w:jc w:val="both"/>
        <w:rPr>
          <w:sz w:val="28"/>
          <w:szCs w:val="28"/>
        </w:rPr>
      </w:pPr>
    </w:p>
    <w:p w:rsidR="00776889" w:rsidRDefault="00776889" w:rsidP="00A62350">
      <w:pPr>
        <w:jc w:val="both"/>
        <w:rPr>
          <w:sz w:val="28"/>
          <w:szCs w:val="28"/>
        </w:rPr>
      </w:pPr>
    </w:p>
    <w:p w:rsidR="00776889" w:rsidRDefault="00776889" w:rsidP="00A62350">
      <w:pPr>
        <w:jc w:val="both"/>
        <w:rPr>
          <w:sz w:val="28"/>
          <w:szCs w:val="28"/>
        </w:rPr>
      </w:pPr>
    </w:p>
    <w:p w:rsidR="00776889" w:rsidRDefault="00776889" w:rsidP="00A62350">
      <w:pPr>
        <w:jc w:val="both"/>
        <w:rPr>
          <w:sz w:val="28"/>
          <w:szCs w:val="28"/>
        </w:rPr>
      </w:pPr>
    </w:p>
    <w:p w:rsidR="00776889" w:rsidRDefault="00776889" w:rsidP="00A62350">
      <w:pPr>
        <w:jc w:val="both"/>
        <w:rPr>
          <w:sz w:val="28"/>
          <w:szCs w:val="28"/>
        </w:rPr>
      </w:pPr>
    </w:p>
    <w:p w:rsidR="00776889" w:rsidRDefault="00776889" w:rsidP="00A62350">
      <w:pPr>
        <w:jc w:val="both"/>
        <w:rPr>
          <w:sz w:val="28"/>
          <w:szCs w:val="28"/>
        </w:rPr>
      </w:pPr>
    </w:p>
    <w:p w:rsidR="00776889" w:rsidRDefault="00776889" w:rsidP="00A62350">
      <w:pPr>
        <w:jc w:val="both"/>
        <w:rPr>
          <w:sz w:val="28"/>
          <w:szCs w:val="28"/>
        </w:rPr>
      </w:pPr>
    </w:p>
    <w:p w:rsidR="00F673DA" w:rsidRDefault="00F673DA" w:rsidP="00A62350">
      <w:pPr>
        <w:jc w:val="both"/>
        <w:rPr>
          <w:sz w:val="28"/>
          <w:szCs w:val="28"/>
        </w:rPr>
      </w:pPr>
    </w:p>
    <w:p w:rsidR="00776889" w:rsidRDefault="00776889" w:rsidP="00776889">
      <w:pPr>
        <w:ind w:left="5812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776889" w:rsidRDefault="00776889" w:rsidP="00776889">
      <w:pPr>
        <w:ind w:left="5812"/>
        <w:rPr>
          <w:sz w:val="28"/>
          <w:szCs w:val="28"/>
        </w:rPr>
      </w:pPr>
      <w:r>
        <w:rPr>
          <w:sz w:val="28"/>
          <w:szCs w:val="28"/>
        </w:rPr>
        <w:t xml:space="preserve">к положению о проведении     </w:t>
      </w:r>
    </w:p>
    <w:p w:rsidR="00776889" w:rsidRDefault="00776889" w:rsidP="00776889">
      <w:pPr>
        <w:ind w:left="5812" w:firstLine="5"/>
        <w:rPr>
          <w:sz w:val="28"/>
          <w:szCs w:val="28"/>
        </w:rPr>
      </w:pPr>
      <w:r>
        <w:rPr>
          <w:sz w:val="28"/>
          <w:szCs w:val="28"/>
        </w:rPr>
        <w:t>легкоатлетической эстафеты, посвященной празднованию Дня Победы в Великой Отеч</w:t>
      </w:r>
      <w:r w:rsidR="002F6FCF">
        <w:rPr>
          <w:sz w:val="28"/>
          <w:szCs w:val="28"/>
        </w:rPr>
        <w:t>е</w:t>
      </w:r>
      <w:r>
        <w:rPr>
          <w:sz w:val="28"/>
          <w:szCs w:val="28"/>
        </w:rPr>
        <w:t>ственной войне 1941-1945 годов</w:t>
      </w:r>
      <w:r w:rsidR="002F6FCF">
        <w:rPr>
          <w:sz w:val="28"/>
          <w:szCs w:val="28"/>
        </w:rPr>
        <w:t>, на призы газеты «Сургутская трибуна»</w:t>
      </w:r>
    </w:p>
    <w:p w:rsidR="00776889" w:rsidRDefault="00776889" w:rsidP="00776889">
      <w:pPr>
        <w:ind w:left="5529"/>
        <w:jc w:val="center"/>
        <w:rPr>
          <w:sz w:val="28"/>
          <w:szCs w:val="28"/>
        </w:rPr>
      </w:pPr>
    </w:p>
    <w:p w:rsidR="00776889" w:rsidRDefault="00776889" w:rsidP="00776889">
      <w:pPr>
        <w:ind w:left="5529"/>
        <w:jc w:val="center"/>
        <w:rPr>
          <w:sz w:val="28"/>
          <w:szCs w:val="28"/>
        </w:rPr>
      </w:pPr>
    </w:p>
    <w:p w:rsidR="00776889" w:rsidRDefault="00776889" w:rsidP="00776889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ЗАЯВОЧНЫЙ ЛИСТ (образец)</w:t>
      </w:r>
    </w:p>
    <w:p w:rsidR="00776889" w:rsidRDefault="00776889" w:rsidP="00776889">
      <w:pPr>
        <w:ind w:firstLine="540"/>
        <w:jc w:val="both"/>
        <w:rPr>
          <w:sz w:val="28"/>
          <w:szCs w:val="28"/>
        </w:rPr>
      </w:pPr>
    </w:p>
    <w:p w:rsidR="00776889" w:rsidRDefault="00776889" w:rsidP="0077688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спортивной организации ___________________________</w:t>
      </w:r>
    </w:p>
    <w:p w:rsidR="00776889" w:rsidRDefault="00776889" w:rsidP="0077688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соревнований_____________________________________</w:t>
      </w:r>
    </w:p>
    <w:p w:rsidR="00776889" w:rsidRDefault="00776889" w:rsidP="0077688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Место проведения ______________________________________________</w:t>
      </w:r>
    </w:p>
    <w:p w:rsidR="00776889" w:rsidRDefault="00776889" w:rsidP="0077688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Дата проведения _______________________________________________</w:t>
      </w:r>
    </w:p>
    <w:p w:rsidR="00776889" w:rsidRDefault="00776889" w:rsidP="00776889">
      <w:pPr>
        <w:ind w:firstLine="540"/>
        <w:jc w:val="both"/>
        <w:rPr>
          <w:sz w:val="28"/>
          <w:szCs w:val="28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1"/>
        <w:gridCol w:w="1981"/>
        <w:gridCol w:w="1737"/>
        <w:gridCol w:w="1737"/>
        <w:gridCol w:w="3925"/>
      </w:tblGrid>
      <w:tr w:rsidR="00776889" w:rsidTr="00AD2DC3">
        <w:trPr>
          <w:trHeight w:val="1048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9" w:rsidRDefault="00776889" w:rsidP="00AD2D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№.№ </w:t>
            </w:r>
          </w:p>
          <w:p w:rsidR="00776889" w:rsidRDefault="00776889" w:rsidP="00AD2D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9" w:rsidRDefault="00776889" w:rsidP="00AD2D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ФИО 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9" w:rsidRDefault="00776889" w:rsidP="00AD2D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Возраст 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9" w:rsidRDefault="00776889" w:rsidP="00AD2D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Спортивный разряд 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9" w:rsidRDefault="00776889" w:rsidP="00AD2D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Дата, подпись врача и печать лечебного учреждения (против каждой фамилии)</w:t>
            </w:r>
          </w:p>
        </w:tc>
      </w:tr>
      <w:tr w:rsidR="00776889" w:rsidTr="00AD2DC3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9" w:rsidRDefault="00776889" w:rsidP="00AD2DC3">
            <w:pPr>
              <w:ind w:left="360" w:hanging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9" w:rsidRDefault="00776889" w:rsidP="00AD2DC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9" w:rsidRDefault="00776889" w:rsidP="00AD2DC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9" w:rsidRDefault="00776889" w:rsidP="00AD2DC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89" w:rsidRDefault="00776889" w:rsidP="00AD2D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Допущен/Не допущен (подпись врача и печать лечебного учреждения)</w:t>
            </w:r>
          </w:p>
        </w:tc>
      </w:tr>
    </w:tbl>
    <w:p w:rsidR="00776889" w:rsidRDefault="00776889" w:rsidP="00776889">
      <w:pPr>
        <w:ind w:firstLine="540"/>
        <w:jc w:val="both"/>
        <w:rPr>
          <w:sz w:val="28"/>
          <w:szCs w:val="28"/>
        </w:rPr>
      </w:pPr>
    </w:p>
    <w:p w:rsidR="00776889" w:rsidRDefault="00776889" w:rsidP="0077688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Перечисленные в списке лица прошли надлежащую спортивную подготовку                  и к данному соревнованию подготовлены.</w:t>
      </w:r>
    </w:p>
    <w:p w:rsidR="00776889" w:rsidRDefault="00776889" w:rsidP="00776889">
      <w:pPr>
        <w:ind w:firstLine="540"/>
        <w:jc w:val="both"/>
        <w:rPr>
          <w:sz w:val="28"/>
          <w:szCs w:val="28"/>
        </w:rPr>
      </w:pPr>
    </w:p>
    <w:p w:rsidR="00776889" w:rsidRDefault="00776889" w:rsidP="0077688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Подписи:</w:t>
      </w:r>
    </w:p>
    <w:p w:rsidR="00776889" w:rsidRDefault="00776889" w:rsidP="0077688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спортивной организации _______________________________</w:t>
      </w:r>
    </w:p>
    <w:p w:rsidR="00776889" w:rsidRDefault="00776889" w:rsidP="0077688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Преподаватель (тренер) ____________________________________________</w:t>
      </w:r>
    </w:p>
    <w:p w:rsidR="00776889" w:rsidRDefault="00776889" w:rsidP="0077688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М.П. спортивной организации </w:t>
      </w:r>
    </w:p>
    <w:p w:rsidR="00776889" w:rsidRDefault="00776889" w:rsidP="00776889">
      <w:pPr>
        <w:ind w:firstLine="540"/>
        <w:jc w:val="both"/>
        <w:rPr>
          <w:sz w:val="28"/>
          <w:szCs w:val="28"/>
        </w:rPr>
      </w:pPr>
    </w:p>
    <w:p w:rsidR="00776889" w:rsidRDefault="00776889" w:rsidP="0077688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соревнованиям допущено _________________ человек (прописью) </w:t>
      </w:r>
    </w:p>
    <w:p w:rsidR="00776889" w:rsidRDefault="00776889" w:rsidP="00776889">
      <w:pPr>
        <w:ind w:firstLine="540"/>
        <w:jc w:val="both"/>
        <w:rPr>
          <w:sz w:val="28"/>
          <w:szCs w:val="28"/>
        </w:rPr>
      </w:pPr>
    </w:p>
    <w:p w:rsidR="00776889" w:rsidRDefault="00776889" w:rsidP="0077688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ФИО врача ______________________________ Подпись _______________</w:t>
      </w:r>
    </w:p>
    <w:p w:rsidR="00776889" w:rsidRDefault="00776889" w:rsidP="0077688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«______» _________________20__г. </w:t>
      </w:r>
    </w:p>
    <w:p w:rsidR="00776889" w:rsidRDefault="00776889" w:rsidP="0077688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М.П. лечебного учреждения</w:t>
      </w:r>
    </w:p>
    <w:p w:rsidR="00776889" w:rsidRDefault="00776889" w:rsidP="00776889">
      <w:pPr>
        <w:ind w:firstLine="540"/>
        <w:jc w:val="both"/>
        <w:rPr>
          <w:sz w:val="28"/>
          <w:szCs w:val="28"/>
        </w:rPr>
      </w:pPr>
    </w:p>
    <w:p w:rsidR="00776889" w:rsidRDefault="00776889" w:rsidP="002671FA">
      <w:pPr>
        <w:ind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>Примечание: Заявочный лист заполняется в 3-х экземплярах, один из которых остается в лечебном учреждении и хранится не менее 3-х лет.</w:t>
      </w:r>
    </w:p>
    <w:p w:rsidR="00776889" w:rsidRDefault="00776889" w:rsidP="00776889">
      <w:pPr>
        <w:jc w:val="both"/>
        <w:rPr>
          <w:sz w:val="28"/>
          <w:szCs w:val="28"/>
        </w:rPr>
      </w:pPr>
    </w:p>
    <w:p w:rsidR="00776889" w:rsidRDefault="00776889" w:rsidP="00776889">
      <w:pPr>
        <w:jc w:val="both"/>
        <w:rPr>
          <w:sz w:val="28"/>
          <w:szCs w:val="28"/>
        </w:rPr>
      </w:pPr>
    </w:p>
    <w:p w:rsidR="00776889" w:rsidRDefault="00776889" w:rsidP="00776889">
      <w:pPr>
        <w:jc w:val="both"/>
        <w:rPr>
          <w:sz w:val="28"/>
          <w:szCs w:val="28"/>
        </w:rPr>
      </w:pPr>
    </w:p>
    <w:p w:rsidR="00776889" w:rsidRDefault="00776889" w:rsidP="00776889">
      <w:pPr>
        <w:jc w:val="both"/>
        <w:rPr>
          <w:sz w:val="28"/>
          <w:szCs w:val="28"/>
        </w:rPr>
      </w:pPr>
    </w:p>
    <w:p w:rsidR="00776889" w:rsidRDefault="00776889" w:rsidP="00776889">
      <w:pPr>
        <w:jc w:val="both"/>
        <w:rPr>
          <w:sz w:val="28"/>
          <w:szCs w:val="28"/>
        </w:rPr>
      </w:pPr>
    </w:p>
    <w:p w:rsidR="00776889" w:rsidRDefault="00776889" w:rsidP="00A62350">
      <w:pPr>
        <w:jc w:val="both"/>
        <w:rPr>
          <w:sz w:val="28"/>
          <w:szCs w:val="28"/>
        </w:rPr>
      </w:pPr>
    </w:p>
    <w:p w:rsidR="00776889" w:rsidRPr="00A62350" w:rsidRDefault="00776889" w:rsidP="00A62350">
      <w:pPr>
        <w:jc w:val="both"/>
        <w:rPr>
          <w:sz w:val="28"/>
          <w:szCs w:val="28"/>
        </w:rPr>
      </w:pPr>
    </w:p>
    <w:sectPr w:rsidR="00776889" w:rsidRPr="00A62350" w:rsidSect="002671FA">
      <w:pgSz w:w="11905" w:h="16837"/>
      <w:pgMar w:top="426" w:right="565" w:bottom="709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charset w:val="CC"/>
    <w:family w:val="swiss"/>
    <w:pitch w:val="variable"/>
    <w:sig w:usb0="E7002EFF" w:usb1="D200FDFF" w:usb2="0A042029" w:usb3="00000000" w:csb0="8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4">
    <w:nsid w:val="00000005"/>
    <w:multiLevelType w:val="multilevel"/>
    <w:tmpl w:val="00000005"/>
    <w:name w:val="WW8Num5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>
    <w:nsid w:val="00000007"/>
    <w:multiLevelType w:val="multilevel"/>
    <w:tmpl w:val="00000007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4C2440"/>
    <w:rsid w:val="00003088"/>
    <w:rsid w:val="0001294C"/>
    <w:rsid w:val="00025D73"/>
    <w:rsid w:val="00030A7B"/>
    <w:rsid w:val="000410DE"/>
    <w:rsid w:val="000569E1"/>
    <w:rsid w:val="0005709E"/>
    <w:rsid w:val="00067484"/>
    <w:rsid w:val="00071C7E"/>
    <w:rsid w:val="0007347A"/>
    <w:rsid w:val="00076DDF"/>
    <w:rsid w:val="000C3BA8"/>
    <w:rsid w:val="000C4376"/>
    <w:rsid w:val="000E3A9C"/>
    <w:rsid w:val="000E4CB0"/>
    <w:rsid w:val="00114B32"/>
    <w:rsid w:val="00122B67"/>
    <w:rsid w:val="001306D4"/>
    <w:rsid w:val="00136778"/>
    <w:rsid w:val="00145C55"/>
    <w:rsid w:val="001463EB"/>
    <w:rsid w:val="0015486A"/>
    <w:rsid w:val="00161192"/>
    <w:rsid w:val="00162DB6"/>
    <w:rsid w:val="0017005F"/>
    <w:rsid w:val="00171C5A"/>
    <w:rsid w:val="001751DE"/>
    <w:rsid w:val="00195C52"/>
    <w:rsid w:val="001A2F68"/>
    <w:rsid w:val="001C377C"/>
    <w:rsid w:val="001E0C1A"/>
    <w:rsid w:val="001E3936"/>
    <w:rsid w:val="002002A6"/>
    <w:rsid w:val="00200AEB"/>
    <w:rsid w:val="00207164"/>
    <w:rsid w:val="002133C1"/>
    <w:rsid w:val="00227E7C"/>
    <w:rsid w:val="00244270"/>
    <w:rsid w:val="00246B83"/>
    <w:rsid w:val="002671FA"/>
    <w:rsid w:val="002732C3"/>
    <w:rsid w:val="00274386"/>
    <w:rsid w:val="00287A15"/>
    <w:rsid w:val="002962CD"/>
    <w:rsid w:val="002976FF"/>
    <w:rsid w:val="002F6B6A"/>
    <w:rsid w:val="002F6FCF"/>
    <w:rsid w:val="003029E4"/>
    <w:rsid w:val="00332BE6"/>
    <w:rsid w:val="00333D9E"/>
    <w:rsid w:val="00354336"/>
    <w:rsid w:val="00355327"/>
    <w:rsid w:val="003B49F1"/>
    <w:rsid w:val="003C3A4B"/>
    <w:rsid w:val="003E2492"/>
    <w:rsid w:val="00425680"/>
    <w:rsid w:val="00445A4F"/>
    <w:rsid w:val="00467BF1"/>
    <w:rsid w:val="0047622D"/>
    <w:rsid w:val="004821AD"/>
    <w:rsid w:val="004A1A14"/>
    <w:rsid w:val="004B0835"/>
    <w:rsid w:val="004B4769"/>
    <w:rsid w:val="004C2440"/>
    <w:rsid w:val="004C70B3"/>
    <w:rsid w:val="004D7E45"/>
    <w:rsid w:val="00525655"/>
    <w:rsid w:val="00534E89"/>
    <w:rsid w:val="005622B0"/>
    <w:rsid w:val="00576268"/>
    <w:rsid w:val="005879B0"/>
    <w:rsid w:val="005933C6"/>
    <w:rsid w:val="005A0362"/>
    <w:rsid w:val="005C158F"/>
    <w:rsid w:val="005C4529"/>
    <w:rsid w:val="005D55E4"/>
    <w:rsid w:val="005F6DFD"/>
    <w:rsid w:val="00604BF5"/>
    <w:rsid w:val="006079FD"/>
    <w:rsid w:val="00621A42"/>
    <w:rsid w:val="006930E4"/>
    <w:rsid w:val="00696284"/>
    <w:rsid w:val="006C64A2"/>
    <w:rsid w:val="006D2C9F"/>
    <w:rsid w:val="006D6C1B"/>
    <w:rsid w:val="006E1F1B"/>
    <w:rsid w:val="007036CC"/>
    <w:rsid w:val="00713951"/>
    <w:rsid w:val="00752139"/>
    <w:rsid w:val="00776889"/>
    <w:rsid w:val="007771FE"/>
    <w:rsid w:val="00781AC5"/>
    <w:rsid w:val="00783CB9"/>
    <w:rsid w:val="007C7FDF"/>
    <w:rsid w:val="007D732E"/>
    <w:rsid w:val="007E2F15"/>
    <w:rsid w:val="007E59A4"/>
    <w:rsid w:val="007F0FBA"/>
    <w:rsid w:val="00830F4C"/>
    <w:rsid w:val="00855329"/>
    <w:rsid w:val="00862FBE"/>
    <w:rsid w:val="00863552"/>
    <w:rsid w:val="00882966"/>
    <w:rsid w:val="008C02DF"/>
    <w:rsid w:val="008C6DD1"/>
    <w:rsid w:val="009066B1"/>
    <w:rsid w:val="009103B5"/>
    <w:rsid w:val="00911479"/>
    <w:rsid w:val="00915485"/>
    <w:rsid w:val="00930BED"/>
    <w:rsid w:val="00945DC3"/>
    <w:rsid w:val="009545BF"/>
    <w:rsid w:val="0096512B"/>
    <w:rsid w:val="009766A8"/>
    <w:rsid w:val="009A5E06"/>
    <w:rsid w:val="009C0230"/>
    <w:rsid w:val="009C63EE"/>
    <w:rsid w:val="009D3431"/>
    <w:rsid w:val="009E3DC1"/>
    <w:rsid w:val="009F1AC0"/>
    <w:rsid w:val="009F231A"/>
    <w:rsid w:val="00A14B99"/>
    <w:rsid w:val="00A24A68"/>
    <w:rsid w:val="00A3527B"/>
    <w:rsid w:val="00A353F6"/>
    <w:rsid w:val="00A45E01"/>
    <w:rsid w:val="00A62350"/>
    <w:rsid w:val="00A6639A"/>
    <w:rsid w:val="00A95630"/>
    <w:rsid w:val="00A968A5"/>
    <w:rsid w:val="00A97CD1"/>
    <w:rsid w:val="00AA7AAC"/>
    <w:rsid w:val="00AC7847"/>
    <w:rsid w:val="00AD7A16"/>
    <w:rsid w:val="00AE377A"/>
    <w:rsid w:val="00B01867"/>
    <w:rsid w:val="00B12EB7"/>
    <w:rsid w:val="00B21D13"/>
    <w:rsid w:val="00B462BF"/>
    <w:rsid w:val="00B46FA4"/>
    <w:rsid w:val="00B52846"/>
    <w:rsid w:val="00B6183C"/>
    <w:rsid w:val="00B86363"/>
    <w:rsid w:val="00B93C62"/>
    <w:rsid w:val="00B95167"/>
    <w:rsid w:val="00BB02F7"/>
    <w:rsid w:val="00BB533B"/>
    <w:rsid w:val="00BC28B5"/>
    <w:rsid w:val="00BD1D8A"/>
    <w:rsid w:val="00C172D8"/>
    <w:rsid w:val="00C21C7E"/>
    <w:rsid w:val="00C44DFD"/>
    <w:rsid w:val="00C510E8"/>
    <w:rsid w:val="00C60BBD"/>
    <w:rsid w:val="00C66621"/>
    <w:rsid w:val="00C80CC8"/>
    <w:rsid w:val="00C90760"/>
    <w:rsid w:val="00C93D81"/>
    <w:rsid w:val="00CB05CC"/>
    <w:rsid w:val="00CB4432"/>
    <w:rsid w:val="00CD27AB"/>
    <w:rsid w:val="00CF6395"/>
    <w:rsid w:val="00CF7F82"/>
    <w:rsid w:val="00D11475"/>
    <w:rsid w:val="00D14962"/>
    <w:rsid w:val="00D503C0"/>
    <w:rsid w:val="00D5249E"/>
    <w:rsid w:val="00D71203"/>
    <w:rsid w:val="00D80289"/>
    <w:rsid w:val="00D97AD6"/>
    <w:rsid w:val="00DA2B30"/>
    <w:rsid w:val="00DA6ADE"/>
    <w:rsid w:val="00DD25A0"/>
    <w:rsid w:val="00DF06EC"/>
    <w:rsid w:val="00DF2083"/>
    <w:rsid w:val="00E02415"/>
    <w:rsid w:val="00E036EA"/>
    <w:rsid w:val="00E04296"/>
    <w:rsid w:val="00E05677"/>
    <w:rsid w:val="00E12F91"/>
    <w:rsid w:val="00E166DD"/>
    <w:rsid w:val="00E2144F"/>
    <w:rsid w:val="00E25E4B"/>
    <w:rsid w:val="00E26453"/>
    <w:rsid w:val="00E30707"/>
    <w:rsid w:val="00E6424D"/>
    <w:rsid w:val="00E70A43"/>
    <w:rsid w:val="00E765CB"/>
    <w:rsid w:val="00E907AF"/>
    <w:rsid w:val="00E92043"/>
    <w:rsid w:val="00E97B94"/>
    <w:rsid w:val="00ED6FE6"/>
    <w:rsid w:val="00EE33FA"/>
    <w:rsid w:val="00F00915"/>
    <w:rsid w:val="00F04B45"/>
    <w:rsid w:val="00F17A33"/>
    <w:rsid w:val="00F266E5"/>
    <w:rsid w:val="00F4301D"/>
    <w:rsid w:val="00F514D8"/>
    <w:rsid w:val="00F673DA"/>
    <w:rsid w:val="00F7300E"/>
    <w:rsid w:val="00F877AC"/>
    <w:rsid w:val="00F93C52"/>
    <w:rsid w:val="00FA0D97"/>
    <w:rsid w:val="00FB4A32"/>
    <w:rsid w:val="00FC285E"/>
    <w:rsid w:val="00FC4F5A"/>
    <w:rsid w:val="00FD0AA1"/>
    <w:rsid w:val="00FD11DD"/>
    <w:rsid w:val="00FE1954"/>
    <w:rsid w:val="00FE64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962"/>
    <w:pPr>
      <w:suppressAutoHyphens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D14962"/>
    <w:rPr>
      <w:rFonts w:ascii="Symbol" w:hAnsi="Symbol" w:cs="OpenSymbol"/>
    </w:rPr>
  </w:style>
  <w:style w:type="character" w:customStyle="1" w:styleId="WW8Num3z0">
    <w:name w:val="WW8Num3z0"/>
    <w:rsid w:val="00D14962"/>
    <w:rPr>
      <w:rFonts w:ascii="Symbol" w:hAnsi="Symbol"/>
    </w:rPr>
  </w:style>
  <w:style w:type="character" w:customStyle="1" w:styleId="WW8Num4z0">
    <w:name w:val="WW8Num4z0"/>
    <w:rsid w:val="00D14962"/>
    <w:rPr>
      <w:rFonts w:ascii="Symbol" w:hAnsi="Symbol"/>
    </w:rPr>
  </w:style>
  <w:style w:type="character" w:customStyle="1" w:styleId="Absatz-Standardschriftart">
    <w:name w:val="Absatz-Standardschriftart"/>
    <w:rsid w:val="00D14962"/>
  </w:style>
  <w:style w:type="character" w:customStyle="1" w:styleId="WW-Absatz-Standardschriftart">
    <w:name w:val="WW-Absatz-Standardschriftart"/>
    <w:rsid w:val="00D14962"/>
  </w:style>
  <w:style w:type="character" w:customStyle="1" w:styleId="WW-Absatz-Standardschriftart1">
    <w:name w:val="WW-Absatz-Standardschriftart1"/>
    <w:rsid w:val="00D14962"/>
  </w:style>
  <w:style w:type="character" w:customStyle="1" w:styleId="WW-Absatz-Standardschriftart11">
    <w:name w:val="WW-Absatz-Standardschriftart11"/>
    <w:rsid w:val="00D14962"/>
  </w:style>
  <w:style w:type="character" w:customStyle="1" w:styleId="WW8Num2z1">
    <w:name w:val="WW8Num2z1"/>
    <w:rsid w:val="00D14962"/>
    <w:rPr>
      <w:rFonts w:ascii="Symbol" w:hAnsi="Symbol"/>
    </w:rPr>
  </w:style>
  <w:style w:type="character" w:customStyle="1" w:styleId="WW8Num3z1">
    <w:name w:val="WW8Num3z1"/>
    <w:rsid w:val="00D14962"/>
    <w:rPr>
      <w:rFonts w:ascii="Courier New" w:hAnsi="Courier New" w:cs="Courier New"/>
    </w:rPr>
  </w:style>
  <w:style w:type="character" w:customStyle="1" w:styleId="WW8Num3z2">
    <w:name w:val="WW8Num3z2"/>
    <w:rsid w:val="00D14962"/>
    <w:rPr>
      <w:rFonts w:ascii="Wingdings" w:hAnsi="Wingdings"/>
    </w:rPr>
  </w:style>
  <w:style w:type="character" w:customStyle="1" w:styleId="WW8Num4z1">
    <w:name w:val="WW8Num4z1"/>
    <w:rsid w:val="00D14962"/>
    <w:rPr>
      <w:rFonts w:ascii="Courier New" w:hAnsi="Courier New"/>
    </w:rPr>
  </w:style>
  <w:style w:type="character" w:customStyle="1" w:styleId="WW8Num4z2">
    <w:name w:val="WW8Num4z2"/>
    <w:rsid w:val="00D14962"/>
    <w:rPr>
      <w:rFonts w:ascii="Wingdings" w:hAnsi="Wingdings"/>
    </w:rPr>
  </w:style>
  <w:style w:type="character" w:customStyle="1" w:styleId="WW8Num4z4">
    <w:name w:val="WW8Num4z4"/>
    <w:rsid w:val="00D14962"/>
    <w:rPr>
      <w:rFonts w:ascii="Courier New" w:hAnsi="Courier New" w:cs="Courier New"/>
    </w:rPr>
  </w:style>
  <w:style w:type="character" w:customStyle="1" w:styleId="WW8Num5z0">
    <w:name w:val="WW8Num5z0"/>
    <w:rsid w:val="00D14962"/>
    <w:rPr>
      <w:rFonts w:ascii="Symbol" w:hAnsi="Symbol"/>
    </w:rPr>
  </w:style>
  <w:style w:type="character" w:customStyle="1" w:styleId="WW8Num5z1">
    <w:name w:val="WW8Num5z1"/>
    <w:rsid w:val="00D14962"/>
    <w:rPr>
      <w:rFonts w:ascii="Courier New" w:hAnsi="Courier New" w:cs="Courier New"/>
    </w:rPr>
  </w:style>
  <w:style w:type="character" w:customStyle="1" w:styleId="WW8Num5z2">
    <w:name w:val="WW8Num5z2"/>
    <w:rsid w:val="00D14962"/>
    <w:rPr>
      <w:rFonts w:ascii="Wingdings" w:hAnsi="Wingdings"/>
    </w:rPr>
  </w:style>
  <w:style w:type="character" w:customStyle="1" w:styleId="WW8Num6z0">
    <w:name w:val="WW8Num6z0"/>
    <w:rsid w:val="00D14962"/>
    <w:rPr>
      <w:rFonts w:ascii="Symbol" w:hAnsi="Symbol"/>
    </w:rPr>
  </w:style>
  <w:style w:type="character" w:customStyle="1" w:styleId="WW8Num6z1">
    <w:name w:val="WW8Num6z1"/>
    <w:rsid w:val="00D14962"/>
    <w:rPr>
      <w:rFonts w:ascii="Courier New" w:hAnsi="Courier New" w:cs="Courier New"/>
    </w:rPr>
  </w:style>
  <w:style w:type="character" w:customStyle="1" w:styleId="WW8Num6z2">
    <w:name w:val="WW8Num6z2"/>
    <w:rsid w:val="00D14962"/>
    <w:rPr>
      <w:rFonts w:ascii="Wingdings" w:hAnsi="Wingdings"/>
    </w:rPr>
  </w:style>
  <w:style w:type="character" w:customStyle="1" w:styleId="WW8Num8z0">
    <w:name w:val="WW8Num8z0"/>
    <w:rsid w:val="00D14962"/>
    <w:rPr>
      <w:rFonts w:ascii="Symbol" w:hAnsi="Symbol"/>
    </w:rPr>
  </w:style>
  <w:style w:type="character" w:customStyle="1" w:styleId="WW8Num8z1">
    <w:name w:val="WW8Num8z1"/>
    <w:rsid w:val="00D14962"/>
    <w:rPr>
      <w:rFonts w:ascii="Courier New" w:hAnsi="Courier New" w:cs="Courier New"/>
    </w:rPr>
  </w:style>
  <w:style w:type="character" w:customStyle="1" w:styleId="WW8Num8z2">
    <w:name w:val="WW8Num8z2"/>
    <w:rsid w:val="00D14962"/>
    <w:rPr>
      <w:rFonts w:ascii="Wingdings" w:hAnsi="Wingdings"/>
    </w:rPr>
  </w:style>
  <w:style w:type="character" w:customStyle="1" w:styleId="WW8Num9z0">
    <w:name w:val="WW8Num9z0"/>
    <w:rsid w:val="00D14962"/>
    <w:rPr>
      <w:rFonts w:ascii="Symbol" w:hAnsi="Symbol"/>
    </w:rPr>
  </w:style>
  <w:style w:type="character" w:customStyle="1" w:styleId="WW8Num9z1">
    <w:name w:val="WW8Num9z1"/>
    <w:rsid w:val="00D14962"/>
    <w:rPr>
      <w:rFonts w:ascii="Courier New" w:hAnsi="Courier New" w:cs="Courier New"/>
    </w:rPr>
  </w:style>
  <w:style w:type="character" w:customStyle="1" w:styleId="WW8Num9z2">
    <w:name w:val="WW8Num9z2"/>
    <w:rsid w:val="00D14962"/>
    <w:rPr>
      <w:rFonts w:ascii="Wingdings" w:hAnsi="Wingdings"/>
    </w:rPr>
  </w:style>
  <w:style w:type="character" w:customStyle="1" w:styleId="1">
    <w:name w:val="Основной шрифт абзаца1"/>
    <w:rsid w:val="00D14962"/>
  </w:style>
  <w:style w:type="character" w:customStyle="1" w:styleId="a3">
    <w:name w:val="Маркеры списка"/>
    <w:rsid w:val="00D14962"/>
    <w:rPr>
      <w:rFonts w:ascii="OpenSymbol" w:eastAsia="OpenSymbol" w:hAnsi="OpenSymbol" w:cs="OpenSymbol"/>
    </w:rPr>
  </w:style>
  <w:style w:type="character" w:customStyle="1" w:styleId="a4">
    <w:name w:val="Символ нумерации"/>
    <w:rsid w:val="00D14962"/>
  </w:style>
  <w:style w:type="paragraph" w:customStyle="1" w:styleId="a5">
    <w:name w:val="Заголовок"/>
    <w:basedOn w:val="a"/>
    <w:next w:val="a6"/>
    <w:rsid w:val="00D14962"/>
    <w:pPr>
      <w:keepNext/>
      <w:spacing w:before="240" w:after="120"/>
    </w:pPr>
    <w:rPr>
      <w:rFonts w:ascii="Arial" w:eastAsia="DejaVu Sans" w:hAnsi="Arial" w:cs="Tahoma"/>
      <w:sz w:val="28"/>
      <w:szCs w:val="28"/>
    </w:rPr>
  </w:style>
  <w:style w:type="paragraph" w:styleId="a6">
    <w:name w:val="Body Text"/>
    <w:basedOn w:val="a"/>
    <w:rsid w:val="00D14962"/>
    <w:pPr>
      <w:spacing w:after="120"/>
    </w:pPr>
  </w:style>
  <w:style w:type="paragraph" w:styleId="a7">
    <w:name w:val="List"/>
    <w:basedOn w:val="a6"/>
    <w:rsid w:val="00D14962"/>
    <w:rPr>
      <w:rFonts w:cs="Tahoma"/>
    </w:rPr>
  </w:style>
  <w:style w:type="paragraph" w:customStyle="1" w:styleId="10">
    <w:name w:val="Название1"/>
    <w:basedOn w:val="a"/>
    <w:rsid w:val="00D1496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1">
    <w:name w:val="Указатель1"/>
    <w:basedOn w:val="a"/>
    <w:rsid w:val="00D14962"/>
    <w:pPr>
      <w:suppressLineNumbers/>
    </w:pPr>
    <w:rPr>
      <w:rFonts w:cs="Tahoma"/>
    </w:rPr>
  </w:style>
  <w:style w:type="paragraph" w:customStyle="1" w:styleId="21">
    <w:name w:val="Основной текст 21"/>
    <w:basedOn w:val="a"/>
    <w:rsid w:val="00830F4C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b/>
      <w:lang w:eastAsia="ru-RU"/>
    </w:rPr>
  </w:style>
  <w:style w:type="paragraph" w:styleId="a8">
    <w:name w:val="Balloon Text"/>
    <w:basedOn w:val="a"/>
    <w:link w:val="a9"/>
    <w:rsid w:val="00F93C5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F93C52"/>
    <w:rPr>
      <w:rFonts w:ascii="Tahoma" w:hAnsi="Tahoma" w:cs="Tahoma"/>
      <w:sz w:val="16"/>
      <w:szCs w:val="16"/>
      <w:lang w:eastAsia="ar-SA"/>
    </w:rPr>
  </w:style>
  <w:style w:type="table" w:styleId="aa">
    <w:name w:val="Table Grid"/>
    <w:basedOn w:val="a1"/>
    <w:rsid w:val="00C510E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E9ADF8-7D41-4064-B27A-AD9B68386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1476</Words>
  <Characters>8419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/>
  <LinksUpToDate>false</LinksUpToDate>
  <CharactersWithSpaces>9876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Гриховодова Елена Владимировна</dc:creator>
  <cp:lastModifiedBy>petrova_o</cp:lastModifiedBy>
  <cp:revision>2</cp:revision>
  <cp:lastPrinted>2017-04-20T05:42:00Z</cp:lastPrinted>
  <dcterms:created xsi:type="dcterms:W3CDTF">2017-05-04T05:14:00Z</dcterms:created>
  <dcterms:modified xsi:type="dcterms:W3CDTF">2017-05-04T05:14:00Z</dcterms:modified>
</cp:coreProperties>
</file>